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D03" w:rsidRDefault="00AD6D03" w:rsidP="00AD6D03">
      <w:pPr>
        <w:spacing w:line="480" w:lineRule="auto"/>
        <w:jc w:val="center"/>
      </w:pPr>
    </w:p>
    <w:p w:rsidR="00AD6D03" w:rsidRDefault="00AD6D03" w:rsidP="00AD6D03">
      <w:pPr>
        <w:spacing w:line="480" w:lineRule="auto"/>
        <w:jc w:val="center"/>
      </w:pPr>
    </w:p>
    <w:p w:rsidR="00AD6D03" w:rsidRDefault="00AD6D03" w:rsidP="00AD6D03">
      <w:pPr>
        <w:spacing w:line="480" w:lineRule="auto"/>
        <w:jc w:val="center"/>
      </w:pPr>
    </w:p>
    <w:p w:rsidR="00AD6D03" w:rsidRPr="001845A1" w:rsidRDefault="00AD6D03" w:rsidP="00AD6D03">
      <w:pPr>
        <w:spacing w:line="480" w:lineRule="auto"/>
        <w:jc w:val="center"/>
        <w:rPr>
          <w:rFonts w:ascii="Times New Roman" w:hAnsi="Times New Roman"/>
        </w:rPr>
      </w:pPr>
    </w:p>
    <w:p w:rsidR="00AD6D03" w:rsidRPr="001845A1" w:rsidRDefault="00AD6D03" w:rsidP="00AD6D03">
      <w:pPr>
        <w:spacing w:line="480" w:lineRule="auto"/>
        <w:jc w:val="center"/>
        <w:rPr>
          <w:rFonts w:ascii="Times New Roman" w:hAnsi="Times New Roman"/>
        </w:rPr>
      </w:pPr>
    </w:p>
    <w:p w:rsidR="00AD6D03" w:rsidRPr="001845A1" w:rsidRDefault="00AD6D03" w:rsidP="00AD6D03">
      <w:pPr>
        <w:spacing w:line="480" w:lineRule="auto"/>
        <w:jc w:val="center"/>
        <w:rPr>
          <w:rFonts w:ascii="Times New Roman" w:hAnsi="Times New Roman"/>
        </w:rPr>
      </w:pPr>
    </w:p>
    <w:p w:rsidR="00AD6D03" w:rsidRPr="001845A1" w:rsidRDefault="00AD6D03" w:rsidP="00AD6D03">
      <w:pPr>
        <w:spacing w:line="480" w:lineRule="auto"/>
        <w:jc w:val="center"/>
        <w:rPr>
          <w:rFonts w:ascii="Times New Roman" w:hAnsi="Times New Roman"/>
        </w:rPr>
      </w:pPr>
    </w:p>
    <w:p w:rsidR="00AD6D03" w:rsidRPr="001845A1" w:rsidRDefault="00AD6D03" w:rsidP="00AD6D03">
      <w:pPr>
        <w:spacing w:line="480" w:lineRule="auto"/>
        <w:jc w:val="center"/>
        <w:rPr>
          <w:rFonts w:ascii="Times New Roman" w:hAnsi="Times New Roman"/>
        </w:rPr>
      </w:pPr>
      <w:r w:rsidRPr="001845A1">
        <w:rPr>
          <w:rFonts w:ascii="Times New Roman" w:hAnsi="Times New Roman"/>
        </w:rPr>
        <w:t>Local and Global Trends of Skateboarding</w:t>
      </w:r>
    </w:p>
    <w:p w:rsidR="00AD6D03" w:rsidRPr="001845A1" w:rsidRDefault="00AD6D03" w:rsidP="00AD6D03">
      <w:pPr>
        <w:spacing w:line="480" w:lineRule="auto"/>
        <w:jc w:val="center"/>
        <w:rPr>
          <w:rFonts w:ascii="Times New Roman" w:hAnsi="Times New Roman"/>
        </w:rPr>
      </w:pPr>
      <w:r w:rsidRPr="001845A1">
        <w:rPr>
          <w:rFonts w:ascii="Times New Roman" w:hAnsi="Times New Roman"/>
        </w:rPr>
        <w:t>Antonio Myles M. Camacho</w:t>
      </w:r>
    </w:p>
    <w:p w:rsidR="00AD6D03" w:rsidRPr="001845A1" w:rsidRDefault="00AD6D03" w:rsidP="00AD6D03">
      <w:pPr>
        <w:spacing w:line="480" w:lineRule="auto"/>
        <w:jc w:val="center"/>
        <w:rPr>
          <w:rFonts w:ascii="Times New Roman" w:hAnsi="Times New Roman"/>
        </w:rPr>
      </w:pPr>
      <w:r w:rsidRPr="001845A1">
        <w:rPr>
          <w:rFonts w:ascii="Times New Roman" w:hAnsi="Times New Roman"/>
        </w:rPr>
        <w:t>Northern Marianas College</w:t>
      </w:r>
    </w:p>
    <w:p w:rsidR="00AD6D03" w:rsidRPr="001845A1" w:rsidRDefault="00AD6D03" w:rsidP="00AD6D03">
      <w:pPr>
        <w:spacing w:line="480" w:lineRule="auto"/>
        <w:jc w:val="center"/>
        <w:rPr>
          <w:rFonts w:ascii="Times New Roman" w:hAnsi="Times New Roman"/>
        </w:rPr>
      </w:pPr>
      <w:r w:rsidRPr="001845A1">
        <w:rPr>
          <w:rFonts w:ascii="Times New Roman" w:hAnsi="Times New Roman"/>
        </w:rPr>
        <w:t>English 101 - Section 1</w:t>
      </w:r>
    </w:p>
    <w:p w:rsidR="00AD6D03" w:rsidRPr="001845A1" w:rsidRDefault="00AD6D03" w:rsidP="00AD6D03">
      <w:pPr>
        <w:spacing w:line="480" w:lineRule="auto"/>
        <w:jc w:val="center"/>
        <w:rPr>
          <w:rFonts w:ascii="Times New Roman" w:hAnsi="Times New Roman"/>
        </w:rPr>
      </w:pPr>
      <w:r w:rsidRPr="001845A1">
        <w:rPr>
          <w:rFonts w:ascii="Times New Roman" w:hAnsi="Times New Roman"/>
        </w:rPr>
        <w:t>May 6, 2015</w:t>
      </w:r>
    </w:p>
    <w:p w:rsidR="00AD6D03" w:rsidRPr="001845A1" w:rsidRDefault="00AD6D03" w:rsidP="00AD6D03">
      <w:pPr>
        <w:spacing w:line="480" w:lineRule="auto"/>
        <w:jc w:val="center"/>
        <w:rPr>
          <w:rFonts w:ascii="Times New Roman" w:hAnsi="Times New Roman"/>
        </w:rPr>
      </w:pPr>
    </w:p>
    <w:p w:rsidR="00AD6D03" w:rsidRDefault="00AD6D03" w:rsidP="00AD6D03">
      <w:pPr>
        <w:spacing w:line="480" w:lineRule="auto"/>
        <w:jc w:val="center"/>
      </w:pPr>
    </w:p>
    <w:p w:rsidR="00AD6D03" w:rsidRDefault="00AD6D03" w:rsidP="00AD6D03">
      <w:pPr>
        <w:spacing w:line="480" w:lineRule="auto"/>
        <w:jc w:val="center"/>
      </w:pPr>
    </w:p>
    <w:p w:rsidR="00AD6D03" w:rsidRDefault="00AD6D03" w:rsidP="00AD6D03">
      <w:pPr>
        <w:spacing w:line="480" w:lineRule="auto"/>
        <w:jc w:val="center"/>
      </w:pPr>
    </w:p>
    <w:p w:rsidR="00AD6D03" w:rsidRDefault="00AD6D03" w:rsidP="00AD6D03">
      <w:pPr>
        <w:spacing w:line="480" w:lineRule="auto"/>
        <w:jc w:val="center"/>
      </w:pPr>
    </w:p>
    <w:p w:rsidR="004D5279" w:rsidRDefault="004D5279" w:rsidP="004D5279">
      <w:pPr>
        <w:spacing w:line="480" w:lineRule="auto"/>
      </w:pPr>
    </w:p>
    <w:p w:rsidR="004D5279" w:rsidRDefault="004D5279" w:rsidP="004D5279">
      <w:pPr>
        <w:spacing w:line="480" w:lineRule="auto"/>
      </w:pPr>
    </w:p>
    <w:p w:rsidR="00AD6D03" w:rsidRDefault="00AD6D03" w:rsidP="004D5279">
      <w:pPr>
        <w:spacing w:line="480" w:lineRule="auto"/>
      </w:pPr>
    </w:p>
    <w:p w:rsidR="00AD6D03" w:rsidRPr="001845A1" w:rsidRDefault="00AD6D03" w:rsidP="00AD6D03">
      <w:pPr>
        <w:spacing w:line="480" w:lineRule="auto"/>
        <w:jc w:val="center"/>
        <w:rPr>
          <w:rFonts w:ascii="Times New Roman" w:hAnsi="Times New Roman"/>
        </w:rPr>
      </w:pPr>
    </w:p>
    <w:p w:rsidR="00AD6D03" w:rsidRPr="001845A1" w:rsidRDefault="00AD6D03" w:rsidP="00AD6D03">
      <w:pPr>
        <w:spacing w:line="360" w:lineRule="auto"/>
        <w:jc w:val="center"/>
        <w:rPr>
          <w:rFonts w:ascii="Times New Roman" w:hAnsi="Times New Roman"/>
        </w:rPr>
      </w:pPr>
      <w:r w:rsidRPr="001845A1">
        <w:rPr>
          <w:rFonts w:ascii="Times New Roman" w:hAnsi="Times New Roman"/>
        </w:rPr>
        <w:t>Authors Note</w:t>
      </w:r>
    </w:p>
    <w:p w:rsidR="00AD6D03" w:rsidRPr="001845A1" w:rsidRDefault="00AD6D03" w:rsidP="00AD6D03">
      <w:pPr>
        <w:spacing w:line="360" w:lineRule="auto"/>
        <w:rPr>
          <w:rFonts w:ascii="Times New Roman" w:hAnsi="Times New Roman"/>
        </w:rPr>
      </w:pPr>
      <w:r w:rsidRPr="001845A1">
        <w:rPr>
          <w:rFonts w:ascii="Times New Roman" w:hAnsi="Times New Roman"/>
        </w:rPr>
        <w:tab/>
        <w:t xml:space="preserve">This research was made for an English Writing class in NMC. The instructor who assigned this project is known as Kimberly Bunts Anderson. </w:t>
      </w:r>
    </w:p>
    <w:p w:rsidR="00AD6D03" w:rsidRPr="001845A1" w:rsidRDefault="004D5279" w:rsidP="00AD6D03">
      <w:pPr>
        <w:spacing w:line="480" w:lineRule="auto"/>
        <w:jc w:val="center"/>
        <w:rPr>
          <w:rFonts w:ascii="Times New Roman" w:hAnsi="Times New Roman"/>
        </w:rPr>
      </w:pPr>
      <w:r>
        <w:rPr>
          <w:rFonts w:ascii="Times New Roman" w:hAnsi="Times New Roman"/>
        </w:rPr>
        <w:br w:type="page"/>
      </w:r>
      <w:r w:rsidR="00AD6D03" w:rsidRPr="001845A1">
        <w:rPr>
          <w:rFonts w:ascii="Times New Roman" w:hAnsi="Times New Roman"/>
        </w:rPr>
        <w:t>Table of Contents</w:t>
      </w:r>
    </w:p>
    <w:p w:rsidR="00AD6D03" w:rsidRPr="001845A1" w:rsidRDefault="00AD6D03" w:rsidP="00AD6D03">
      <w:pPr>
        <w:spacing w:line="480" w:lineRule="auto"/>
        <w:jc w:val="center"/>
        <w:rPr>
          <w:rFonts w:ascii="Times New Roman" w:hAnsi="Times New Roman"/>
        </w:rPr>
      </w:pPr>
    </w:p>
    <w:p w:rsidR="001845A1" w:rsidRPr="001845A1" w:rsidRDefault="00AD6D03" w:rsidP="001845A1">
      <w:pPr>
        <w:tabs>
          <w:tab w:val="right" w:leader="dot" w:pos="7200"/>
        </w:tabs>
        <w:spacing w:line="480" w:lineRule="auto"/>
        <w:rPr>
          <w:rFonts w:ascii="Times New Roman" w:hAnsi="Times New Roman"/>
        </w:rPr>
      </w:pPr>
      <w:r w:rsidRPr="001845A1">
        <w:rPr>
          <w:rFonts w:ascii="Times New Roman" w:hAnsi="Times New Roman"/>
        </w:rPr>
        <w:t>Abstract</w:t>
      </w:r>
      <w:r w:rsidR="001845A1" w:rsidRPr="001845A1">
        <w:rPr>
          <w:rFonts w:ascii="Times New Roman" w:hAnsi="Times New Roman"/>
        </w:rPr>
        <w:tab/>
        <w:t>page 3</w:t>
      </w:r>
    </w:p>
    <w:p w:rsidR="00AD6D03" w:rsidRPr="001845A1" w:rsidRDefault="00AD6D03" w:rsidP="001845A1">
      <w:pPr>
        <w:tabs>
          <w:tab w:val="right" w:leader="dot" w:pos="7200"/>
        </w:tabs>
        <w:spacing w:line="480" w:lineRule="auto"/>
        <w:rPr>
          <w:rFonts w:ascii="Times New Roman" w:hAnsi="Times New Roman"/>
        </w:rPr>
      </w:pPr>
      <w:r w:rsidRPr="001845A1">
        <w:rPr>
          <w:rFonts w:ascii="Times New Roman" w:hAnsi="Times New Roman"/>
        </w:rPr>
        <w:t>Intro</w:t>
      </w:r>
      <w:r w:rsidR="001845A1" w:rsidRPr="001845A1">
        <w:rPr>
          <w:rFonts w:ascii="Times New Roman" w:hAnsi="Times New Roman"/>
        </w:rPr>
        <w:tab/>
        <w:t>page 4</w:t>
      </w:r>
    </w:p>
    <w:p w:rsidR="00AD6D03" w:rsidRPr="001845A1" w:rsidRDefault="00AD6D03" w:rsidP="00473743">
      <w:pPr>
        <w:tabs>
          <w:tab w:val="right" w:leader="dot" w:pos="7200"/>
        </w:tabs>
        <w:spacing w:line="480" w:lineRule="auto"/>
        <w:rPr>
          <w:rFonts w:ascii="Times New Roman" w:hAnsi="Times New Roman"/>
        </w:rPr>
      </w:pPr>
      <w:r w:rsidRPr="001845A1">
        <w:rPr>
          <w:rFonts w:ascii="Times New Roman" w:hAnsi="Times New Roman"/>
        </w:rPr>
        <w:t>Literature Review</w:t>
      </w:r>
      <w:r w:rsidR="00473743">
        <w:rPr>
          <w:rFonts w:ascii="Times New Roman" w:hAnsi="Times New Roman"/>
        </w:rPr>
        <w:tab/>
        <w:t>page 4</w:t>
      </w:r>
    </w:p>
    <w:p w:rsidR="00AD6D03" w:rsidRPr="001845A1" w:rsidRDefault="00AD6D03" w:rsidP="00473743">
      <w:pPr>
        <w:tabs>
          <w:tab w:val="right" w:leader="dot" w:pos="7200"/>
        </w:tabs>
        <w:spacing w:line="480" w:lineRule="auto"/>
        <w:rPr>
          <w:rFonts w:ascii="Times New Roman" w:hAnsi="Times New Roman"/>
        </w:rPr>
      </w:pPr>
      <w:r w:rsidRPr="001845A1">
        <w:rPr>
          <w:rFonts w:ascii="Times New Roman" w:hAnsi="Times New Roman"/>
        </w:rPr>
        <w:t xml:space="preserve">Primary and </w:t>
      </w:r>
      <w:proofErr w:type="gramStart"/>
      <w:r w:rsidRPr="001845A1">
        <w:rPr>
          <w:rFonts w:ascii="Times New Roman" w:hAnsi="Times New Roman"/>
        </w:rPr>
        <w:t>Secondary</w:t>
      </w:r>
      <w:proofErr w:type="gramEnd"/>
      <w:r w:rsidRPr="001845A1">
        <w:rPr>
          <w:rFonts w:ascii="Times New Roman" w:hAnsi="Times New Roman"/>
        </w:rPr>
        <w:t xml:space="preserve"> questions</w:t>
      </w:r>
      <w:r w:rsidR="00473743">
        <w:rPr>
          <w:rFonts w:ascii="Times New Roman" w:hAnsi="Times New Roman"/>
        </w:rPr>
        <w:tab/>
        <w:t>page 5</w:t>
      </w:r>
    </w:p>
    <w:p w:rsidR="00AD6D03" w:rsidRPr="001845A1" w:rsidRDefault="00AD6D03" w:rsidP="00473743">
      <w:pPr>
        <w:tabs>
          <w:tab w:val="right" w:leader="dot" w:pos="7200"/>
        </w:tabs>
        <w:spacing w:line="480" w:lineRule="auto"/>
        <w:rPr>
          <w:rFonts w:ascii="Times New Roman" w:hAnsi="Times New Roman"/>
        </w:rPr>
      </w:pPr>
      <w:r w:rsidRPr="001845A1">
        <w:rPr>
          <w:rFonts w:ascii="Times New Roman" w:hAnsi="Times New Roman"/>
        </w:rPr>
        <w:t>Methodology</w:t>
      </w:r>
      <w:r w:rsidR="00473743">
        <w:rPr>
          <w:rFonts w:ascii="Times New Roman" w:hAnsi="Times New Roman"/>
        </w:rPr>
        <w:tab/>
        <w:t>page 6</w:t>
      </w:r>
    </w:p>
    <w:p w:rsidR="00AD6D03" w:rsidRPr="001845A1" w:rsidRDefault="00AD6D03" w:rsidP="00C945C9">
      <w:pPr>
        <w:tabs>
          <w:tab w:val="right" w:leader="dot" w:pos="7200"/>
        </w:tabs>
        <w:spacing w:line="480" w:lineRule="auto"/>
        <w:rPr>
          <w:rFonts w:ascii="Times New Roman" w:hAnsi="Times New Roman"/>
        </w:rPr>
      </w:pPr>
      <w:r w:rsidRPr="001845A1">
        <w:rPr>
          <w:rFonts w:ascii="Times New Roman" w:hAnsi="Times New Roman"/>
        </w:rPr>
        <w:t>Analysis</w:t>
      </w:r>
      <w:r w:rsidR="00C945C9">
        <w:rPr>
          <w:rFonts w:ascii="Times New Roman" w:hAnsi="Times New Roman"/>
        </w:rPr>
        <w:tab/>
        <w:t>page 8</w:t>
      </w:r>
    </w:p>
    <w:p w:rsidR="00C945C9" w:rsidRDefault="00AD6D03" w:rsidP="00C945C9">
      <w:pPr>
        <w:tabs>
          <w:tab w:val="right" w:leader="dot" w:pos="7200"/>
        </w:tabs>
        <w:spacing w:line="480" w:lineRule="auto"/>
        <w:rPr>
          <w:rFonts w:ascii="Times New Roman" w:hAnsi="Times New Roman"/>
        </w:rPr>
      </w:pPr>
      <w:r w:rsidRPr="001845A1">
        <w:rPr>
          <w:rFonts w:ascii="Times New Roman" w:hAnsi="Times New Roman"/>
        </w:rPr>
        <w:t>Discussion</w:t>
      </w:r>
      <w:r w:rsidR="00C945C9">
        <w:rPr>
          <w:rFonts w:ascii="Times New Roman" w:hAnsi="Times New Roman"/>
        </w:rPr>
        <w:tab/>
        <w:t>page 9</w:t>
      </w:r>
    </w:p>
    <w:p w:rsidR="00AD6D03" w:rsidRPr="001845A1" w:rsidRDefault="00C945C9" w:rsidP="00C945C9">
      <w:pPr>
        <w:tabs>
          <w:tab w:val="right" w:leader="dot" w:pos="7200"/>
        </w:tabs>
        <w:spacing w:line="480" w:lineRule="auto"/>
        <w:rPr>
          <w:rFonts w:ascii="Times New Roman" w:hAnsi="Times New Roman"/>
        </w:rPr>
      </w:pPr>
      <w:r>
        <w:rPr>
          <w:rFonts w:ascii="Times New Roman" w:hAnsi="Times New Roman"/>
        </w:rPr>
        <w:t>Conclusion</w:t>
      </w:r>
      <w:r>
        <w:rPr>
          <w:rFonts w:ascii="Times New Roman" w:hAnsi="Times New Roman"/>
        </w:rPr>
        <w:tab/>
        <w:t>page 9</w:t>
      </w:r>
    </w:p>
    <w:p w:rsidR="00AD6D03" w:rsidRPr="001845A1" w:rsidRDefault="00AD6D03" w:rsidP="00C945C9">
      <w:pPr>
        <w:tabs>
          <w:tab w:val="right" w:leader="dot" w:pos="7200"/>
        </w:tabs>
        <w:spacing w:line="480" w:lineRule="auto"/>
        <w:rPr>
          <w:rFonts w:ascii="Times New Roman" w:hAnsi="Times New Roman"/>
        </w:rPr>
      </w:pPr>
      <w:r w:rsidRPr="001845A1">
        <w:rPr>
          <w:rFonts w:ascii="Times New Roman" w:hAnsi="Times New Roman"/>
        </w:rPr>
        <w:t>References</w:t>
      </w:r>
      <w:r w:rsidR="00C945C9">
        <w:rPr>
          <w:rFonts w:ascii="Times New Roman" w:hAnsi="Times New Roman"/>
        </w:rPr>
        <w:tab/>
        <w:t>page 10</w:t>
      </w:r>
    </w:p>
    <w:p w:rsidR="00AD6D03" w:rsidRPr="001845A1" w:rsidRDefault="00AD6D03" w:rsidP="00C945C9">
      <w:pPr>
        <w:tabs>
          <w:tab w:val="right" w:leader="dot" w:pos="7200"/>
        </w:tabs>
        <w:spacing w:line="480" w:lineRule="auto"/>
        <w:rPr>
          <w:rFonts w:ascii="Times New Roman" w:hAnsi="Times New Roman"/>
        </w:rPr>
      </w:pPr>
      <w:r w:rsidRPr="001845A1">
        <w:rPr>
          <w:rFonts w:ascii="Times New Roman" w:hAnsi="Times New Roman"/>
        </w:rPr>
        <w:t>Appendices</w:t>
      </w:r>
      <w:r w:rsidR="00C945C9">
        <w:rPr>
          <w:rFonts w:ascii="Times New Roman" w:hAnsi="Times New Roman"/>
        </w:rPr>
        <w:tab/>
        <w:t>page 11</w:t>
      </w:r>
    </w:p>
    <w:p w:rsidR="00C945C9" w:rsidRDefault="00C945C9" w:rsidP="00C945C9">
      <w:pPr>
        <w:tabs>
          <w:tab w:val="left" w:pos="1440"/>
          <w:tab w:val="right" w:leader="dot" w:pos="7200"/>
        </w:tabs>
        <w:spacing w:line="480" w:lineRule="auto"/>
        <w:rPr>
          <w:rFonts w:ascii="Times New Roman" w:hAnsi="Times New Roman"/>
        </w:rPr>
      </w:pPr>
      <w:r>
        <w:rPr>
          <w:rFonts w:ascii="Times New Roman" w:hAnsi="Times New Roman"/>
        </w:rPr>
        <w:tab/>
      </w:r>
      <w:r w:rsidR="00AD6D03" w:rsidRPr="001845A1">
        <w:rPr>
          <w:rFonts w:ascii="Times New Roman" w:hAnsi="Times New Roman"/>
        </w:rPr>
        <w:t>Appendix A</w:t>
      </w:r>
      <w:r>
        <w:rPr>
          <w:rFonts w:ascii="Times New Roman" w:hAnsi="Times New Roman"/>
        </w:rPr>
        <w:tab/>
        <w:t>page 11</w:t>
      </w:r>
    </w:p>
    <w:p w:rsidR="001845A1" w:rsidRPr="001845A1" w:rsidRDefault="00C945C9" w:rsidP="00C945C9">
      <w:pPr>
        <w:tabs>
          <w:tab w:val="left" w:pos="1440"/>
          <w:tab w:val="right" w:leader="dot" w:pos="7200"/>
        </w:tabs>
        <w:spacing w:line="480" w:lineRule="auto"/>
        <w:rPr>
          <w:rFonts w:ascii="Times New Roman" w:hAnsi="Times New Roman"/>
        </w:rPr>
      </w:pPr>
      <w:r>
        <w:rPr>
          <w:rFonts w:ascii="Times New Roman" w:hAnsi="Times New Roman"/>
        </w:rPr>
        <w:tab/>
        <w:t>Appendix B</w:t>
      </w:r>
      <w:r>
        <w:rPr>
          <w:rFonts w:ascii="Times New Roman" w:hAnsi="Times New Roman"/>
        </w:rPr>
        <w:tab/>
        <w:t>page 18</w:t>
      </w:r>
    </w:p>
    <w:p w:rsidR="001845A1" w:rsidRDefault="001845A1" w:rsidP="001845A1">
      <w:pPr>
        <w:spacing w:line="480" w:lineRule="auto"/>
        <w:jc w:val="center"/>
      </w:pPr>
      <w:r>
        <w:br w:type="page"/>
      </w:r>
    </w:p>
    <w:p w:rsidR="001845A1" w:rsidRDefault="001845A1" w:rsidP="001845A1">
      <w:pPr>
        <w:spacing w:line="480" w:lineRule="auto"/>
        <w:jc w:val="center"/>
      </w:pPr>
    </w:p>
    <w:p w:rsidR="00185DE5" w:rsidRDefault="001845A1" w:rsidP="001845A1">
      <w:pPr>
        <w:spacing w:line="480" w:lineRule="auto"/>
        <w:jc w:val="center"/>
        <w:rPr>
          <w:rFonts w:ascii="Times New Roman" w:hAnsi="Times New Roman"/>
        </w:rPr>
      </w:pPr>
      <w:r w:rsidRPr="001845A1">
        <w:rPr>
          <w:rFonts w:ascii="Times New Roman" w:hAnsi="Times New Roman"/>
          <w:b/>
        </w:rPr>
        <w:t>Abstract</w:t>
      </w:r>
    </w:p>
    <w:p w:rsidR="009E3D8F" w:rsidRDefault="00185DE5" w:rsidP="00185DE5">
      <w:pPr>
        <w:spacing w:line="480" w:lineRule="auto"/>
        <w:rPr>
          <w:rFonts w:ascii="Times New Roman" w:hAnsi="Times New Roman"/>
        </w:rPr>
      </w:pPr>
      <w:r>
        <w:rPr>
          <w:rFonts w:ascii="Times New Roman" w:hAnsi="Times New Roman"/>
        </w:rPr>
        <w:tab/>
        <w:t xml:space="preserve">This research essay was created by Antonio Myles M. Camacho as a research project about the Local and Global Trends of Skateboarding for his English 101 class at Northern Marianas College. People who plan on getting into skateboarding should find this topic a little bit helpful for it shows why people like skateboarding. The data collected was mainly through surveys and interviews with college students and </w:t>
      </w:r>
      <w:r w:rsidR="00657058">
        <w:rPr>
          <w:rFonts w:ascii="Times New Roman" w:hAnsi="Times New Roman"/>
        </w:rPr>
        <w:t xml:space="preserve">park rangers. </w:t>
      </w:r>
      <w:r w:rsidR="009E3D8F">
        <w:rPr>
          <w:rFonts w:ascii="Times New Roman" w:hAnsi="Times New Roman"/>
        </w:rPr>
        <w:t xml:space="preserve">The rangers provided some rules and regulations about the park and other laws that would concern any skater around the island. Surveys provided good information on what they thought was common in skateboarding. In the end, the data gathered was satisfactory to the author of the essay. </w:t>
      </w:r>
    </w:p>
    <w:p w:rsidR="009E3D8F" w:rsidRPr="00133D16" w:rsidRDefault="009E3D8F" w:rsidP="00133D16">
      <w:pPr>
        <w:spacing w:line="480" w:lineRule="auto"/>
        <w:jc w:val="center"/>
        <w:rPr>
          <w:rFonts w:ascii="Times New Roman" w:hAnsi="Times New Roman"/>
        </w:rPr>
      </w:pPr>
      <w:r>
        <w:rPr>
          <w:rFonts w:ascii="Times New Roman" w:hAnsi="Times New Roman"/>
        </w:rPr>
        <w:br w:type="page"/>
      </w:r>
      <w:r>
        <w:rPr>
          <w:rFonts w:ascii="Times New Roman" w:hAnsi="Times New Roman"/>
          <w:b/>
        </w:rPr>
        <w:t>Introduction</w:t>
      </w:r>
    </w:p>
    <w:p w:rsidR="009A130C" w:rsidRDefault="009E3D8F" w:rsidP="009A130C">
      <w:pPr>
        <w:spacing w:line="480" w:lineRule="auto"/>
        <w:rPr>
          <w:rFonts w:ascii="Times New Roman" w:hAnsi="Times New Roman"/>
        </w:rPr>
      </w:pPr>
      <w:r>
        <w:tab/>
      </w:r>
      <w:r w:rsidRPr="009A130C">
        <w:rPr>
          <w:rFonts w:ascii="Times New Roman" w:hAnsi="Times New Roman"/>
        </w:rPr>
        <w:t>Skateboarding is a globally known sport and that means there are different trends going on. Some of these trends have become common in laws and types of skateboarding. Health and safety is also a com</w:t>
      </w:r>
      <w:r w:rsidR="009A130C" w:rsidRPr="009A130C">
        <w:rPr>
          <w:rFonts w:ascii="Times New Roman" w:hAnsi="Times New Roman"/>
        </w:rPr>
        <w:t>mon issue. There are some local trends</w:t>
      </w:r>
      <w:r w:rsidRPr="009A130C">
        <w:rPr>
          <w:rFonts w:ascii="Times New Roman" w:hAnsi="Times New Roman"/>
        </w:rPr>
        <w:t xml:space="preserve"> on Saipan mainly dealing with the skateboarding </w:t>
      </w:r>
      <w:r w:rsidR="009A130C" w:rsidRPr="009A130C">
        <w:rPr>
          <w:rFonts w:ascii="Times New Roman" w:hAnsi="Times New Roman"/>
        </w:rPr>
        <w:t>community that can also relate to some global trends from around the world</w:t>
      </w:r>
      <w:r w:rsidRPr="009A130C">
        <w:rPr>
          <w:rFonts w:ascii="Times New Roman" w:hAnsi="Times New Roman"/>
        </w:rPr>
        <w:t>. This essay will look at the current status of skateboarding in Saipan and focus on reporting on locations, services, laws, health issues, and trends that are impacting Saipan’s skateboarding community.</w:t>
      </w:r>
    </w:p>
    <w:p w:rsidR="009A130C" w:rsidRDefault="009A130C" w:rsidP="009A130C">
      <w:pPr>
        <w:spacing w:line="480" w:lineRule="auto"/>
        <w:rPr>
          <w:rFonts w:ascii="Times New Roman" w:hAnsi="Times New Roman"/>
        </w:rPr>
      </w:pPr>
    </w:p>
    <w:p w:rsidR="009A130C" w:rsidRPr="00133D16" w:rsidRDefault="009A130C" w:rsidP="00133D16">
      <w:pPr>
        <w:spacing w:line="480" w:lineRule="auto"/>
        <w:jc w:val="center"/>
        <w:rPr>
          <w:rFonts w:ascii="Times New Roman" w:hAnsi="Times New Roman"/>
          <w:b/>
        </w:rPr>
      </w:pPr>
      <w:r w:rsidRPr="009A130C">
        <w:rPr>
          <w:rFonts w:ascii="Times New Roman" w:hAnsi="Times New Roman"/>
          <w:b/>
        </w:rPr>
        <w:t>Literature Review</w:t>
      </w:r>
    </w:p>
    <w:p w:rsidR="009A130C" w:rsidRPr="009A130C" w:rsidRDefault="009A130C" w:rsidP="009A130C">
      <w:pPr>
        <w:spacing w:line="480" w:lineRule="auto"/>
        <w:rPr>
          <w:rFonts w:ascii="Times New Roman" w:hAnsi="Times New Roman"/>
        </w:rPr>
      </w:pPr>
      <w:r w:rsidRPr="009A130C">
        <w:rPr>
          <w:rFonts w:ascii="Times New Roman" w:hAnsi="Times New Roman"/>
        </w:rPr>
        <w:tab/>
        <w:t xml:space="preserve">Skateboarding might have a few trends that we all notice amongst the skaters. The culture of skateboarding can hold a lot of the trends we notice today. Skaters usually have their own mind set when it comes to skateboarding culture and trends. It isn’t something we can describe but it is something we can express. But it is clearly </w:t>
      </w:r>
      <w:r w:rsidRPr="009A130C">
        <w:rPr>
          <w:rFonts w:ascii="Times New Roman" w:hAnsi="Times New Roman"/>
          <w:i/>
          <w:iCs/>
        </w:rPr>
        <w:t xml:space="preserve">their </w:t>
      </w:r>
      <w:r w:rsidRPr="009A130C">
        <w:rPr>
          <w:rFonts w:ascii="Times New Roman" w:hAnsi="Times New Roman"/>
        </w:rPr>
        <w:t xml:space="preserve">world, a culture in which men remain at the center and carry much of the day-to-day power (Emily </w:t>
      </w:r>
      <w:proofErr w:type="spellStart"/>
      <w:r w:rsidRPr="009A130C">
        <w:rPr>
          <w:rFonts w:ascii="Times New Roman" w:hAnsi="Times New Roman"/>
        </w:rPr>
        <w:t>Yochim</w:t>
      </w:r>
      <w:proofErr w:type="spellEnd"/>
      <w:r w:rsidRPr="009A130C">
        <w:rPr>
          <w:rFonts w:ascii="Times New Roman" w:hAnsi="Times New Roman"/>
        </w:rPr>
        <w:t xml:space="preserve">, Skate Life page 3). </w:t>
      </w:r>
    </w:p>
    <w:p w:rsidR="009A130C" w:rsidRPr="009A130C" w:rsidRDefault="009A130C" w:rsidP="009A130C">
      <w:pPr>
        <w:spacing w:line="480" w:lineRule="auto"/>
        <w:ind w:firstLine="720"/>
        <w:rPr>
          <w:rFonts w:ascii="Times New Roman" w:hAnsi="Times New Roman"/>
        </w:rPr>
      </w:pPr>
    </w:p>
    <w:p w:rsidR="009A130C" w:rsidRPr="009A130C" w:rsidRDefault="009A130C" w:rsidP="009A130C">
      <w:pPr>
        <w:spacing w:line="480" w:lineRule="auto"/>
        <w:ind w:firstLine="720"/>
        <w:rPr>
          <w:rFonts w:ascii="Times New Roman" w:hAnsi="Times New Roman"/>
        </w:rPr>
      </w:pPr>
      <w:r w:rsidRPr="009A130C">
        <w:rPr>
          <w:rFonts w:ascii="Times New Roman" w:hAnsi="Times New Roman"/>
        </w:rPr>
        <w:t xml:space="preserve">Some skaters may say “ Skating saved my life” (Skate Life, Page 2) and that is something we skaters like to exaggerate even though it really did save our lives at one point. Another inside view about skateboarding is proving who is better. Responding to critiques of dominant masculinities that never fully challenge the power of the fellow skater (Emily </w:t>
      </w:r>
      <w:proofErr w:type="spellStart"/>
      <w:r w:rsidRPr="009A130C">
        <w:rPr>
          <w:rFonts w:ascii="Times New Roman" w:hAnsi="Times New Roman"/>
        </w:rPr>
        <w:t>Yochim</w:t>
      </w:r>
      <w:proofErr w:type="spellEnd"/>
      <w:r w:rsidRPr="009A130C">
        <w:rPr>
          <w:rFonts w:ascii="Times New Roman" w:hAnsi="Times New Roman"/>
        </w:rPr>
        <w:t xml:space="preserve">, Skate Life, Page 4). “A group of white skateboarders who positioned themselves as different from, and superior to, “typical” high school boys.” (Emily </w:t>
      </w:r>
      <w:proofErr w:type="spellStart"/>
      <w:r w:rsidRPr="009A130C">
        <w:rPr>
          <w:rFonts w:ascii="Times New Roman" w:hAnsi="Times New Roman"/>
        </w:rPr>
        <w:t>Yochim</w:t>
      </w:r>
      <w:proofErr w:type="spellEnd"/>
      <w:r w:rsidRPr="009A130C">
        <w:rPr>
          <w:rFonts w:ascii="Times New Roman" w:hAnsi="Times New Roman"/>
        </w:rPr>
        <w:t xml:space="preserve">, Skate Life, Page 4). </w:t>
      </w:r>
    </w:p>
    <w:p w:rsidR="009A130C" w:rsidRPr="009A130C" w:rsidRDefault="009A130C" w:rsidP="009A130C">
      <w:pPr>
        <w:spacing w:line="480" w:lineRule="auto"/>
        <w:ind w:firstLine="720"/>
        <w:rPr>
          <w:rFonts w:ascii="Times New Roman" w:hAnsi="Times New Roman"/>
        </w:rPr>
      </w:pPr>
    </w:p>
    <w:p w:rsidR="009A130C" w:rsidRPr="009A130C" w:rsidRDefault="009A130C" w:rsidP="009A130C">
      <w:pPr>
        <w:spacing w:line="480" w:lineRule="auto"/>
        <w:ind w:firstLine="720"/>
        <w:rPr>
          <w:rFonts w:ascii="Times New Roman" w:hAnsi="Times New Roman"/>
        </w:rPr>
      </w:pPr>
      <w:r w:rsidRPr="009A130C">
        <w:rPr>
          <w:rFonts w:ascii="Times New Roman" w:hAnsi="Times New Roman"/>
        </w:rPr>
        <w:t xml:space="preserve"> The media might have had a great effect on skateboarding trends for it made skaters seem like extreme people who made law enforcement and elders like them even less.  While the media made skaters seem cool to the younger people, the elders looked at them as troublemakers. While marketers celebrate teenage boys’ spending power and the cultural appeal of skateboarding, parents, teachers, local politicians, and law enforcement officers sometimes revile these practices in their own locales and dismiss teenage boys’ behavior as immature and irresponsible. (Emily </w:t>
      </w:r>
      <w:proofErr w:type="spellStart"/>
      <w:r w:rsidRPr="009A130C">
        <w:rPr>
          <w:rFonts w:ascii="Times New Roman" w:hAnsi="Times New Roman"/>
        </w:rPr>
        <w:t>Yochim</w:t>
      </w:r>
      <w:proofErr w:type="spellEnd"/>
      <w:r w:rsidRPr="009A130C">
        <w:rPr>
          <w:rFonts w:ascii="Times New Roman" w:hAnsi="Times New Roman"/>
        </w:rPr>
        <w:t>, Skate Life, Page 10)</w:t>
      </w:r>
    </w:p>
    <w:p w:rsidR="009A130C" w:rsidRPr="009A130C" w:rsidRDefault="009A130C" w:rsidP="009A130C">
      <w:pPr>
        <w:spacing w:line="480" w:lineRule="auto"/>
        <w:rPr>
          <w:rFonts w:ascii="Times New Roman" w:hAnsi="Times New Roman"/>
        </w:rPr>
      </w:pPr>
    </w:p>
    <w:p w:rsidR="009E3D8F" w:rsidRPr="009A130C" w:rsidRDefault="009E3D8F" w:rsidP="009A130C">
      <w:pPr>
        <w:spacing w:line="480" w:lineRule="auto"/>
        <w:rPr>
          <w:rFonts w:ascii="Times New Roman" w:hAnsi="Times New Roman"/>
        </w:rPr>
      </w:pPr>
    </w:p>
    <w:p w:rsidR="00223747" w:rsidRDefault="00223747" w:rsidP="00223747">
      <w:pPr>
        <w:spacing w:line="480" w:lineRule="auto"/>
        <w:rPr>
          <w:rFonts w:ascii="Times New Roman" w:hAnsi="Times New Roman"/>
        </w:rPr>
      </w:pPr>
      <w:r>
        <w:rPr>
          <w:rFonts w:ascii="Times New Roman" w:hAnsi="Times New Roman"/>
        </w:rPr>
        <w:tab/>
        <w:t>Primary Question:</w:t>
      </w:r>
    </w:p>
    <w:p w:rsidR="00223747" w:rsidRDefault="00223747" w:rsidP="00223747">
      <w:pPr>
        <w:spacing w:line="480" w:lineRule="auto"/>
        <w:rPr>
          <w:rFonts w:ascii="Times New Roman" w:hAnsi="Times New Roman"/>
        </w:rPr>
      </w:pPr>
      <w:r>
        <w:rPr>
          <w:rFonts w:ascii="Times New Roman" w:hAnsi="Times New Roman"/>
        </w:rPr>
        <w:tab/>
        <w:t>What are the local and global trends of skateboarding?</w:t>
      </w:r>
    </w:p>
    <w:p w:rsidR="00223747" w:rsidRDefault="00223747" w:rsidP="00223747">
      <w:pPr>
        <w:spacing w:line="480" w:lineRule="auto"/>
        <w:rPr>
          <w:rFonts w:ascii="Times New Roman" w:hAnsi="Times New Roman"/>
        </w:rPr>
      </w:pPr>
      <w:r>
        <w:rPr>
          <w:rFonts w:ascii="Times New Roman" w:hAnsi="Times New Roman"/>
        </w:rPr>
        <w:tab/>
        <w:t>Secondary Questions:</w:t>
      </w:r>
    </w:p>
    <w:p w:rsidR="00223747" w:rsidRPr="00223747" w:rsidRDefault="00223747" w:rsidP="00223747">
      <w:pPr>
        <w:pStyle w:val="ListParagraph"/>
        <w:numPr>
          <w:ilvl w:val="0"/>
          <w:numId w:val="1"/>
        </w:numPr>
        <w:spacing w:line="480" w:lineRule="auto"/>
        <w:rPr>
          <w:rFonts w:ascii="Times New Roman" w:hAnsi="Times New Roman"/>
        </w:rPr>
      </w:pPr>
      <w:r w:rsidRPr="00223747">
        <w:rPr>
          <w:rFonts w:ascii="Times New Roman" w:hAnsi="Times New Roman"/>
        </w:rPr>
        <w:t>What are some of the common health risks associated with skateboarding?</w:t>
      </w:r>
    </w:p>
    <w:p w:rsidR="00223747" w:rsidRDefault="00223747" w:rsidP="00223747">
      <w:pPr>
        <w:pStyle w:val="ListParagraph"/>
        <w:numPr>
          <w:ilvl w:val="0"/>
          <w:numId w:val="1"/>
        </w:numPr>
        <w:spacing w:line="480" w:lineRule="auto"/>
        <w:rPr>
          <w:rFonts w:ascii="Times New Roman" w:hAnsi="Times New Roman"/>
        </w:rPr>
      </w:pPr>
      <w:r>
        <w:rPr>
          <w:rFonts w:ascii="Times New Roman" w:hAnsi="Times New Roman"/>
        </w:rPr>
        <w:t>What are some laws that are common to the skateboarding scene?</w:t>
      </w:r>
    </w:p>
    <w:p w:rsidR="00223747" w:rsidRPr="00133D16" w:rsidRDefault="00223747" w:rsidP="00133D16">
      <w:pPr>
        <w:pStyle w:val="ListParagraph"/>
        <w:spacing w:line="480" w:lineRule="auto"/>
        <w:ind w:left="1080"/>
        <w:jc w:val="center"/>
        <w:rPr>
          <w:rFonts w:ascii="Times New Roman" w:hAnsi="Times New Roman"/>
          <w:b/>
        </w:rPr>
      </w:pPr>
      <w:r>
        <w:rPr>
          <w:rFonts w:ascii="Times New Roman" w:hAnsi="Times New Roman"/>
        </w:rPr>
        <w:br w:type="page"/>
      </w:r>
      <w:r>
        <w:rPr>
          <w:rFonts w:ascii="Times New Roman" w:hAnsi="Times New Roman"/>
          <w:b/>
        </w:rPr>
        <w:t>Methodology</w:t>
      </w:r>
    </w:p>
    <w:p w:rsidR="00223747" w:rsidRPr="00223747" w:rsidRDefault="00223747" w:rsidP="00223747">
      <w:pPr>
        <w:spacing w:line="480" w:lineRule="auto"/>
        <w:rPr>
          <w:rFonts w:ascii="Times New Roman" w:hAnsi="Times New Roman"/>
        </w:rPr>
      </w:pPr>
      <w:r>
        <w:rPr>
          <w:rFonts w:ascii="Times New Roman" w:hAnsi="Times New Roman"/>
        </w:rPr>
        <w:tab/>
      </w:r>
      <w:r>
        <w:rPr>
          <w:rFonts w:ascii="Times New Roman" w:hAnsi="Times New Roman"/>
        </w:rPr>
        <w:tab/>
      </w:r>
      <w:r w:rsidRPr="00223747">
        <w:rPr>
          <w:rFonts w:ascii="Times New Roman" w:hAnsi="Times New Roman"/>
        </w:rPr>
        <w:t>People looking to get into skateboarding should know about the trends that are common to skateboarders. Local and Global skateboarding trends were explored through the development of surveys, interviews, questionnaires, and letters to experts. This topic should be interesting to people who want to get into skateboarding. It is important to do this research because the people who would like to start skating should know all the information that has been gathered. Surveys were used to gather general knowledge on the topic and informal interviews were conducted to gather more specific information on local trends. To gather a holistic view, the student researcher designed tools to gather and collect data from as many individuals as possible. This process essay describes the steps used to design measurements and tools, tools such as the pilot survey.</w:t>
      </w:r>
    </w:p>
    <w:p w:rsidR="00223747" w:rsidRPr="00223747" w:rsidRDefault="00223747" w:rsidP="00223747">
      <w:pPr>
        <w:spacing w:line="480" w:lineRule="auto"/>
        <w:rPr>
          <w:rFonts w:ascii="Times New Roman" w:hAnsi="Times New Roman"/>
        </w:rPr>
      </w:pPr>
    </w:p>
    <w:p w:rsidR="00223747" w:rsidRPr="00223747" w:rsidRDefault="00223747" w:rsidP="00223747">
      <w:pPr>
        <w:spacing w:line="480" w:lineRule="auto"/>
        <w:rPr>
          <w:rFonts w:ascii="Times New Roman" w:hAnsi="Times New Roman"/>
        </w:rPr>
      </w:pPr>
      <w:r w:rsidRPr="00223747">
        <w:rPr>
          <w:rFonts w:ascii="Times New Roman" w:hAnsi="Times New Roman"/>
        </w:rPr>
        <w:tab/>
        <w:t>The pilot survey about Global and Local trends of Skateboarding was used to gather information on the topic and to see if the survey needs any improvements. This survey was designed through an electronic survey making website called Survey Monkey. It was shared through an online feature called Google Docs. The survey consisted of six short answer questions, two matrix questions, and two textbox questions. This particular survey was distributed to a single English Writing class. The class consisted of about 10 students and feedback was received from about four of them. A redraft was then made to correct any errors that had been noticed and to improve how the survey could be answered easier. The pilot survey was used to gather information on the topic and to see if the survey needed any improvements to make a survey for wider range of NMC students.</w:t>
      </w:r>
    </w:p>
    <w:p w:rsidR="00223747" w:rsidRPr="00223747" w:rsidRDefault="00223747" w:rsidP="00223747">
      <w:pPr>
        <w:spacing w:line="480" w:lineRule="auto"/>
        <w:rPr>
          <w:rFonts w:ascii="Times New Roman" w:hAnsi="Times New Roman"/>
        </w:rPr>
      </w:pPr>
    </w:p>
    <w:p w:rsidR="00223747" w:rsidRPr="00223747" w:rsidRDefault="00223747" w:rsidP="00223747">
      <w:pPr>
        <w:spacing w:line="480" w:lineRule="auto"/>
        <w:rPr>
          <w:rFonts w:ascii="Times New Roman" w:hAnsi="Times New Roman"/>
        </w:rPr>
      </w:pPr>
      <w:r w:rsidRPr="00223747">
        <w:rPr>
          <w:rFonts w:ascii="Times New Roman" w:hAnsi="Times New Roman"/>
        </w:rPr>
        <w:tab/>
        <w:t>The NMC survey about Global and Local Trends of Skateboarding was the new and improved draft from the pilot survey. This survey had been distributed to a larger scale of people. This survey was also shared on the Google Docs online feature. The larger group of people consisted of about 15 to 20 people. Nine people responded to this new and improved survey (See appendices A). To get more responses, the survey had been distributed to people of the skateboarding community. There has not been any feedback from them recently.</w:t>
      </w:r>
    </w:p>
    <w:p w:rsidR="00223747" w:rsidRPr="00223747" w:rsidRDefault="00223747" w:rsidP="00223747">
      <w:pPr>
        <w:spacing w:line="480" w:lineRule="auto"/>
        <w:rPr>
          <w:rFonts w:ascii="Times New Roman" w:hAnsi="Times New Roman"/>
        </w:rPr>
      </w:pPr>
    </w:p>
    <w:p w:rsidR="00223747" w:rsidRPr="00223747" w:rsidRDefault="00223747" w:rsidP="00223747">
      <w:pPr>
        <w:spacing w:line="480" w:lineRule="auto"/>
        <w:rPr>
          <w:rFonts w:ascii="Times New Roman" w:hAnsi="Times New Roman"/>
        </w:rPr>
      </w:pPr>
      <w:r w:rsidRPr="00223747">
        <w:rPr>
          <w:rFonts w:ascii="Times New Roman" w:hAnsi="Times New Roman"/>
        </w:rPr>
        <w:tab/>
        <w:t>The letters to experts was made to contact a more professional group that could help on the topic of Global and Local Trends of Skateboarding. It was typed using Microsoft Word. It basically asks the person if they would be interested in an interview or if they would like to answer a questionnaire. The questionnaire was made using the survey making website Survey Monkey. There were very few questions and the questions were a little bit more focused on the research topic. This was mainly distributed to skateboarders that are local to my area and also to skaters around the world. There was not much feed back to these so interviews were given to people local to my area.</w:t>
      </w:r>
    </w:p>
    <w:p w:rsidR="00223747" w:rsidRPr="00223747" w:rsidRDefault="00223747" w:rsidP="00223747">
      <w:pPr>
        <w:spacing w:line="480" w:lineRule="auto"/>
        <w:rPr>
          <w:rFonts w:ascii="Times New Roman" w:hAnsi="Times New Roman"/>
        </w:rPr>
      </w:pPr>
    </w:p>
    <w:p w:rsidR="00223747" w:rsidRPr="00223747" w:rsidRDefault="00223747" w:rsidP="00223747">
      <w:pPr>
        <w:spacing w:line="480" w:lineRule="auto"/>
        <w:rPr>
          <w:rFonts w:ascii="Times New Roman" w:hAnsi="Times New Roman"/>
        </w:rPr>
      </w:pPr>
      <w:r w:rsidRPr="00223747">
        <w:rPr>
          <w:rFonts w:ascii="Times New Roman" w:hAnsi="Times New Roman"/>
        </w:rPr>
        <w:tab/>
        <w:t xml:space="preserve">Interviews were conducted with people local to my area that would know something about the topic of Local and Global Trends of Skateboarding. Things such as laws that concern skateboarding, trends </w:t>
      </w:r>
      <w:proofErr w:type="gramStart"/>
      <w:r w:rsidRPr="00223747">
        <w:rPr>
          <w:rFonts w:ascii="Times New Roman" w:hAnsi="Times New Roman"/>
        </w:rPr>
        <w:t>that are</w:t>
      </w:r>
      <w:proofErr w:type="gramEnd"/>
      <w:r w:rsidRPr="00223747">
        <w:rPr>
          <w:rFonts w:ascii="Times New Roman" w:hAnsi="Times New Roman"/>
        </w:rPr>
        <w:t xml:space="preserve"> common to skaters, and general knowledge about skateboarding in general. The people interviewed were park rangers and local skaters that a personally known. The park rangers that were interviewed gave information about the local laws about skateboarding and safety issues regarding the skate park. Local skaters gave information about local trends of skateboarding in the area and gave information on spots around Saipan. Informal interviews were given to both interviewees. The interviews turned out great and all the information was valuable.</w:t>
      </w:r>
    </w:p>
    <w:p w:rsidR="00223747" w:rsidRPr="00223747" w:rsidRDefault="00223747" w:rsidP="00223747">
      <w:pPr>
        <w:spacing w:line="480" w:lineRule="auto"/>
        <w:rPr>
          <w:rFonts w:ascii="Times New Roman" w:hAnsi="Times New Roman"/>
        </w:rPr>
      </w:pPr>
    </w:p>
    <w:p w:rsidR="00223747" w:rsidRPr="00223747" w:rsidRDefault="00223747" w:rsidP="00223747">
      <w:pPr>
        <w:spacing w:line="480" w:lineRule="auto"/>
        <w:ind w:firstLine="720"/>
        <w:rPr>
          <w:rFonts w:ascii="Times New Roman" w:hAnsi="Times New Roman"/>
        </w:rPr>
      </w:pPr>
      <w:r w:rsidRPr="00223747">
        <w:rPr>
          <w:rFonts w:ascii="Times New Roman" w:hAnsi="Times New Roman"/>
        </w:rPr>
        <w:t xml:space="preserve">There were many tools that were used to conduct information on this topic. The information had been gathered through surveys, interviews, questionnaires, and letters to experts. Data received from all the tools used was really important and helpful for the topic. The outcome of each topic had feedback except for the letters to expert. Results were received and the information gathered was important.  The steps used to gather information should be used accordingly to get the best results possible. </w:t>
      </w:r>
    </w:p>
    <w:p w:rsidR="00223747" w:rsidRDefault="00223747" w:rsidP="00223747">
      <w:pPr>
        <w:spacing w:line="480" w:lineRule="auto"/>
        <w:rPr>
          <w:rFonts w:ascii="Times New Roman" w:hAnsi="Times New Roman"/>
        </w:rPr>
      </w:pPr>
    </w:p>
    <w:p w:rsidR="00223747" w:rsidRDefault="00223747" w:rsidP="00133D16">
      <w:pPr>
        <w:spacing w:line="480" w:lineRule="auto"/>
        <w:jc w:val="center"/>
        <w:rPr>
          <w:rFonts w:ascii="Times New Roman" w:hAnsi="Times New Roman"/>
          <w:b/>
        </w:rPr>
      </w:pPr>
      <w:r>
        <w:rPr>
          <w:rFonts w:ascii="Times New Roman" w:hAnsi="Times New Roman"/>
          <w:b/>
        </w:rPr>
        <w:t>Analysis</w:t>
      </w:r>
    </w:p>
    <w:p w:rsidR="00133D16" w:rsidRDefault="003032D0" w:rsidP="00CA6678">
      <w:pPr>
        <w:spacing w:line="480" w:lineRule="auto"/>
        <w:ind w:firstLine="720"/>
        <w:rPr>
          <w:rFonts w:ascii="Times New Roman" w:hAnsi="Times New Roman"/>
        </w:rPr>
      </w:pPr>
      <w:r>
        <w:rPr>
          <w:rFonts w:ascii="Times New Roman" w:hAnsi="Times New Roman"/>
        </w:rPr>
        <w:t>There had been twelve respondents to the survey and wasn’t</w:t>
      </w:r>
      <w:r w:rsidR="00CA6678">
        <w:rPr>
          <w:rFonts w:ascii="Times New Roman" w:hAnsi="Times New Roman"/>
        </w:rPr>
        <w:t xml:space="preserve"> that </w:t>
      </w:r>
      <w:r>
        <w:rPr>
          <w:rFonts w:ascii="Times New Roman" w:hAnsi="Times New Roman"/>
        </w:rPr>
        <w:t xml:space="preserve">qualitative. The survey was created </w:t>
      </w:r>
      <w:r w:rsidR="00CA6678">
        <w:rPr>
          <w:rFonts w:ascii="Times New Roman" w:hAnsi="Times New Roman"/>
        </w:rPr>
        <w:t xml:space="preserve">electronically through a web site called “Survey Monkey”. The feedback was very general and not so specific where a solid conclusion could be easily made. There were a total of 12 people who had taken the survey. 4 of those students were 19, 4 of them were 20. There was one 18-year-old, one 26-year-old, and one person was 40+ years of age. </w:t>
      </w:r>
      <w:r w:rsidR="004D5279">
        <w:rPr>
          <w:rFonts w:ascii="Times New Roman" w:hAnsi="Times New Roman"/>
        </w:rPr>
        <w:t>4 of them were of Chamorro descent, 4 of Filipino descent, 1 of American descent, and two of mixed ethnicity. About 75% of the participants had positive comments about the topic of skateboarding trends. The other 15% wasn’t so positive and gave some negative feedback about the topic. The rest of the data is all mixed with little to nothing in common. (See Appendix A and B)</w:t>
      </w:r>
    </w:p>
    <w:p w:rsidR="00133D16" w:rsidRDefault="00133D16" w:rsidP="00CA6678">
      <w:pPr>
        <w:spacing w:line="480" w:lineRule="auto"/>
        <w:ind w:firstLine="720"/>
        <w:rPr>
          <w:rFonts w:ascii="Times New Roman" w:hAnsi="Times New Roman"/>
        </w:rPr>
      </w:pPr>
    </w:p>
    <w:p w:rsidR="00AE775E" w:rsidRDefault="00AE775E" w:rsidP="00133D16">
      <w:pPr>
        <w:spacing w:line="480" w:lineRule="auto"/>
        <w:jc w:val="center"/>
        <w:rPr>
          <w:rFonts w:ascii="Times New Roman" w:hAnsi="Times New Roman"/>
          <w:b/>
        </w:rPr>
      </w:pPr>
      <w:r>
        <w:rPr>
          <w:rFonts w:ascii="Times New Roman" w:hAnsi="Times New Roman"/>
          <w:b/>
        </w:rPr>
        <w:t>Discussion</w:t>
      </w:r>
    </w:p>
    <w:p w:rsidR="00E544BA" w:rsidRDefault="00AE775E" w:rsidP="00AE775E">
      <w:pPr>
        <w:spacing w:line="480" w:lineRule="auto"/>
        <w:rPr>
          <w:rFonts w:ascii="Times New Roman" w:hAnsi="Times New Roman"/>
        </w:rPr>
      </w:pPr>
      <w:r>
        <w:rPr>
          <w:rFonts w:ascii="Times New Roman" w:hAnsi="Times New Roman"/>
        </w:rPr>
        <w:tab/>
        <w:t xml:space="preserve">The </w:t>
      </w:r>
      <w:r w:rsidR="00E544BA">
        <w:rPr>
          <w:rFonts w:ascii="Times New Roman" w:hAnsi="Times New Roman"/>
        </w:rPr>
        <w:t xml:space="preserve">surveys were handed out and the interviews were conducted. The feedback was not exactly what we expected but had good information. The people surveyed probably didn’t have much skateboard background or just had no interest in the topic at all. The data gathered showed that the most common trends are on how fun skateboarding is and how skaters are viewed as delinquents. Park Rangers provided laws and safety information. There were noticeable trends in the laws around the park and around the island. All the questions were answered greatly and do show some trends in the results. </w:t>
      </w:r>
    </w:p>
    <w:p w:rsidR="00E544BA" w:rsidRDefault="00E544BA" w:rsidP="00AE775E">
      <w:pPr>
        <w:spacing w:line="480" w:lineRule="auto"/>
        <w:rPr>
          <w:rFonts w:ascii="Times New Roman" w:hAnsi="Times New Roman"/>
        </w:rPr>
      </w:pPr>
    </w:p>
    <w:p w:rsidR="00721E11" w:rsidRDefault="00721E11" w:rsidP="00721E11">
      <w:pPr>
        <w:spacing w:line="480" w:lineRule="auto"/>
        <w:jc w:val="center"/>
        <w:rPr>
          <w:rFonts w:ascii="Times New Roman" w:hAnsi="Times New Roman"/>
        </w:rPr>
      </w:pPr>
      <w:r>
        <w:rPr>
          <w:rFonts w:ascii="Times New Roman" w:hAnsi="Times New Roman"/>
          <w:b/>
        </w:rPr>
        <w:t>Conclusion</w:t>
      </w:r>
    </w:p>
    <w:p w:rsidR="00721E11" w:rsidRDefault="00721E11" w:rsidP="00721E11">
      <w:pPr>
        <w:spacing w:line="480" w:lineRule="auto"/>
        <w:rPr>
          <w:rFonts w:ascii="Times New Roman" w:hAnsi="Times New Roman"/>
        </w:rPr>
      </w:pPr>
      <w:r>
        <w:rPr>
          <w:rFonts w:ascii="Times New Roman" w:hAnsi="Times New Roman"/>
        </w:rPr>
        <w:tab/>
        <w:t xml:space="preserve">The feedback given really shows some trends that are both common locally and globally. Many consider skateboarding to be fun and is a great hobby to do with friends at a fairly young age. The laws and safety regulations share some things in common such as tourist sites are off limits to skateboarding. Many found skateboarding to be a dangerous sport but would not mind to get really into it if there was safety gear provided. Getting a more precise outcome of answers would require a longer and a whole different research project together. </w:t>
      </w:r>
    </w:p>
    <w:p w:rsidR="00AE775E" w:rsidRPr="00721E11" w:rsidRDefault="00AE775E" w:rsidP="00721E11">
      <w:pPr>
        <w:spacing w:line="480" w:lineRule="auto"/>
        <w:rPr>
          <w:rFonts w:ascii="Times New Roman" w:hAnsi="Times New Roman"/>
        </w:rPr>
      </w:pPr>
    </w:p>
    <w:p w:rsidR="00133D16" w:rsidRDefault="00721E11" w:rsidP="00133D16">
      <w:pPr>
        <w:spacing w:line="480" w:lineRule="auto"/>
        <w:jc w:val="center"/>
        <w:rPr>
          <w:rFonts w:ascii="Times New Roman" w:hAnsi="Times New Roman"/>
          <w:b/>
        </w:rPr>
      </w:pPr>
      <w:r>
        <w:rPr>
          <w:rFonts w:ascii="Times New Roman" w:hAnsi="Times New Roman"/>
          <w:b/>
        </w:rPr>
        <w:br w:type="page"/>
      </w:r>
      <w:r w:rsidR="00133D16">
        <w:rPr>
          <w:rFonts w:ascii="Times New Roman" w:hAnsi="Times New Roman"/>
          <w:b/>
        </w:rPr>
        <w:t>References</w:t>
      </w:r>
    </w:p>
    <w:p w:rsidR="00133D16" w:rsidRDefault="00133D16" w:rsidP="00133D16">
      <w:pPr>
        <w:spacing w:line="480" w:lineRule="auto"/>
        <w:rPr>
          <w:rFonts w:ascii="Times New Roman" w:hAnsi="Times New Roman"/>
          <w:b/>
        </w:rPr>
      </w:pPr>
    </w:p>
    <w:p w:rsidR="00AE775E" w:rsidRDefault="00133D16" w:rsidP="00133D16">
      <w:pPr>
        <w:spacing w:line="480" w:lineRule="auto"/>
        <w:rPr>
          <w:rFonts w:ascii="Times New Roman" w:hAnsi="Times New Roman"/>
        </w:rPr>
      </w:pPr>
      <w:proofErr w:type="spellStart"/>
      <w:r>
        <w:rPr>
          <w:rFonts w:ascii="Times New Roman" w:hAnsi="Times New Roman"/>
        </w:rPr>
        <w:t>Chivers</w:t>
      </w:r>
      <w:proofErr w:type="spellEnd"/>
      <w:r>
        <w:rPr>
          <w:rFonts w:ascii="Times New Roman" w:hAnsi="Times New Roman"/>
        </w:rPr>
        <w:t xml:space="preserve"> </w:t>
      </w:r>
      <w:proofErr w:type="spellStart"/>
      <w:r>
        <w:rPr>
          <w:rFonts w:ascii="Times New Roman" w:hAnsi="Times New Roman"/>
        </w:rPr>
        <w:t>Yochim</w:t>
      </w:r>
      <w:proofErr w:type="spellEnd"/>
      <w:r w:rsidR="003A6FEE">
        <w:rPr>
          <w:rFonts w:ascii="Times New Roman" w:hAnsi="Times New Roman"/>
        </w:rPr>
        <w:t>, Emily</w:t>
      </w:r>
      <w:r>
        <w:rPr>
          <w:rFonts w:ascii="Times New Roman" w:hAnsi="Times New Roman"/>
        </w:rPr>
        <w:t>, (2009) Skate Life: Re-Imagining White Masculinity</w:t>
      </w:r>
      <w:r w:rsidR="00AE775E">
        <w:rPr>
          <w:rFonts w:ascii="Times New Roman" w:hAnsi="Times New Roman"/>
        </w:rPr>
        <w:t>.</w:t>
      </w:r>
    </w:p>
    <w:p w:rsidR="003A6FEE" w:rsidRDefault="00AE775E" w:rsidP="00AE775E">
      <w:pPr>
        <w:spacing w:line="480" w:lineRule="auto"/>
        <w:ind w:left="720"/>
        <w:rPr>
          <w:rFonts w:ascii="Times New Roman" w:hAnsi="Times New Roman"/>
        </w:rPr>
      </w:pPr>
      <w:r>
        <w:rPr>
          <w:rFonts w:ascii="Times New Roman" w:hAnsi="Times New Roman"/>
        </w:rPr>
        <w:t xml:space="preserve">Retrieved March 9, 2015, from </w:t>
      </w:r>
      <w:r w:rsidRPr="00AE775E">
        <w:rPr>
          <w:rFonts w:ascii="Times New Roman" w:hAnsi="Times New Roman"/>
        </w:rPr>
        <w:t>http://quod.lib.umich.edu/t/toi/7300267.0001.001/1:1/--skate-life-re-imagining-white-masculinity</w:t>
      </w:r>
      <w:proofErr w:type="gramStart"/>
      <w:r w:rsidRPr="00AE775E">
        <w:rPr>
          <w:rFonts w:ascii="Times New Roman" w:hAnsi="Times New Roman"/>
        </w:rPr>
        <w:t>?g</w:t>
      </w:r>
      <w:proofErr w:type="gramEnd"/>
      <w:r w:rsidRPr="00AE775E">
        <w:rPr>
          <w:rFonts w:ascii="Times New Roman" w:hAnsi="Times New Roman"/>
        </w:rPr>
        <w:t>=dculture;rgn=div1;view=toc;xc=1</w:t>
      </w:r>
    </w:p>
    <w:p w:rsidR="00AE775E" w:rsidRDefault="003A6FEE" w:rsidP="003A6FEE">
      <w:pPr>
        <w:spacing w:line="480" w:lineRule="auto"/>
        <w:rPr>
          <w:rFonts w:ascii="Times New Roman" w:hAnsi="Times New Roman"/>
        </w:rPr>
      </w:pPr>
      <w:r>
        <w:rPr>
          <w:rFonts w:ascii="Times New Roman" w:hAnsi="Times New Roman"/>
        </w:rPr>
        <w:t>Moore, Linda (</w:t>
      </w:r>
      <w:proofErr w:type="spellStart"/>
      <w:r>
        <w:rPr>
          <w:rFonts w:ascii="Times New Roman" w:hAnsi="Times New Roman"/>
        </w:rPr>
        <w:t>Octoboer</w:t>
      </w:r>
      <w:proofErr w:type="spellEnd"/>
      <w:r>
        <w:rPr>
          <w:rFonts w:ascii="Times New Roman" w:hAnsi="Times New Roman"/>
        </w:rPr>
        <w:t xml:space="preserve"> 2009) An Ethnographic Study of the Skateboarding </w:t>
      </w:r>
      <w:r w:rsidR="00AE775E">
        <w:rPr>
          <w:rFonts w:ascii="Times New Roman" w:hAnsi="Times New Roman"/>
        </w:rPr>
        <w:t>Culture.</w:t>
      </w:r>
    </w:p>
    <w:p w:rsidR="00721E11" w:rsidRDefault="003A6FEE" w:rsidP="00AE775E">
      <w:pPr>
        <w:spacing w:line="480" w:lineRule="auto"/>
        <w:ind w:firstLine="720"/>
        <w:rPr>
          <w:rFonts w:ascii="Times New Roman" w:hAnsi="Times New Roman"/>
        </w:rPr>
      </w:pPr>
      <w:r>
        <w:rPr>
          <w:rFonts w:ascii="Times New Roman" w:hAnsi="Times New Roman"/>
        </w:rPr>
        <w:t xml:space="preserve">Retrieved March 9, 2015, from </w:t>
      </w:r>
      <w:r>
        <w:rPr>
          <w:rFonts w:ascii="Times New Roman" w:hAnsi="Times New Roman"/>
        </w:rPr>
        <w:tab/>
      </w:r>
      <w:r>
        <w:rPr>
          <w:rFonts w:ascii="Times New Roman" w:hAnsi="Times New Roman"/>
        </w:rPr>
        <w:fldChar w:fldCharType="begin"/>
      </w:r>
      <w:r>
        <w:rPr>
          <w:rFonts w:ascii="Times New Roman" w:hAnsi="Times New Roman"/>
        </w:rPr>
        <w:instrText xml:space="preserve"> HYPERLINK "</w:instrText>
      </w:r>
      <w:r w:rsidRPr="003A6FEE">
        <w:rPr>
          <w:rFonts w:ascii="Times New Roman" w:hAnsi="Times New Roman"/>
        </w:rPr>
        <w:instrText>http://connection.ebscohost.com/c/articles/57097614/ethnographic-study-</w:instrText>
      </w:r>
      <w:r>
        <w:rPr>
          <w:rFonts w:ascii="Times New Roman" w:hAnsi="Times New Roman"/>
        </w:rPr>
        <w:instrText xml:space="preserve">" </w:instrText>
      </w:r>
      <w:r w:rsidRPr="005D7B78">
        <w:rPr>
          <w:rFonts w:ascii="Times New Roman" w:hAnsi="Times New Roman"/>
        </w:rPr>
      </w:r>
      <w:r>
        <w:rPr>
          <w:rFonts w:ascii="Times New Roman" w:hAnsi="Times New Roman"/>
        </w:rPr>
        <w:fldChar w:fldCharType="separate"/>
      </w:r>
      <w:r w:rsidRPr="005D7B78">
        <w:rPr>
          <w:rStyle w:val="Hyperlink"/>
          <w:rFonts w:ascii="Times New Roman" w:hAnsi="Times New Roman"/>
        </w:rPr>
        <w:t>http://connection.ebscohost.com/c/articles/57097614/ethnographic-study-</w:t>
      </w:r>
      <w:r>
        <w:rPr>
          <w:rFonts w:ascii="Times New Roman" w:hAnsi="Times New Roman"/>
        </w:rPr>
        <w:fldChar w:fldCharType="end"/>
      </w:r>
      <w:r>
        <w:rPr>
          <w:rFonts w:ascii="Times New Roman" w:hAnsi="Times New Roman"/>
        </w:rPr>
        <w:tab/>
      </w:r>
      <w:r>
        <w:rPr>
          <w:rFonts w:ascii="Times New Roman" w:hAnsi="Times New Roman"/>
        </w:rPr>
        <w:tab/>
      </w:r>
      <w:r w:rsidRPr="003A6FEE">
        <w:rPr>
          <w:rFonts w:ascii="Times New Roman" w:hAnsi="Times New Roman"/>
        </w:rPr>
        <w:t>skateboarding-culture</w:t>
      </w:r>
    </w:p>
    <w:p w:rsidR="00721E11" w:rsidRDefault="00721E11" w:rsidP="00721E11">
      <w:pPr>
        <w:spacing w:line="480" w:lineRule="auto"/>
        <w:ind w:firstLine="720"/>
        <w:jc w:val="center"/>
        <w:rPr>
          <w:rFonts w:ascii="Times New Roman" w:hAnsi="Times New Roman"/>
          <w:b/>
        </w:rPr>
      </w:pPr>
      <w:r>
        <w:rPr>
          <w:rFonts w:ascii="Times New Roman" w:hAnsi="Times New Roman"/>
        </w:rPr>
        <w:br w:type="page"/>
      </w:r>
      <w:r>
        <w:rPr>
          <w:rFonts w:ascii="Times New Roman" w:hAnsi="Times New Roman"/>
          <w:b/>
        </w:rPr>
        <w:t>Appendices</w:t>
      </w:r>
    </w:p>
    <w:p w:rsidR="00473743" w:rsidRDefault="00473743" w:rsidP="00473743">
      <w:pPr>
        <w:spacing w:line="480" w:lineRule="auto"/>
        <w:ind w:firstLine="720"/>
        <w:rPr>
          <w:rFonts w:ascii="Times New Roman" w:hAnsi="Times New Roman"/>
        </w:rPr>
      </w:pPr>
      <w:r w:rsidRPr="00473743">
        <w:rPr>
          <w:rFonts w:ascii="Times New Roman" w:hAnsi="Times New Roman"/>
        </w:rPr>
        <w:t>Appendix A</w:t>
      </w:r>
    </w:p>
    <w:p w:rsidR="00473743" w:rsidRDefault="00473743" w:rsidP="00473743">
      <w:pPr>
        <w:widowControl w:val="0"/>
        <w:autoSpaceDE w:val="0"/>
        <w:autoSpaceDN w:val="0"/>
        <w:adjustRightInd w:val="0"/>
        <w:rPr>
          <w:rFonts w:ascii="Arial" w:hAnsi="Arial" w:cs="Arial"/>
          <w:b/>
          <w:bCs/>
          <w:shadow/>
          <w:color w:val="878787"/>
          <w:sz w:val="28"/>
          <w:szCs w:val="28"/>
        </w:rPr>
      </w:pPr>
      <w:r>
        <w:rPr>
          <w:rFonts w:ascii="Arial" w:hAnsi="Arial" w:cs="Arial"/>
          <w:b/>
          <w:bCs/>
          <w:shadow/>
          <w:color w:val="878787"/>
          <w:sz w:val="28"/>
          <w:szCs w:val="28"/>
        </w:rPr>
        <w:t>Q1</w:t>
      </w:r>
    </w:p>
    <w:p w:rsidR="00473743" w:rsidRDefault="00473743" w:rsidP="00473743">
      <w:pPr>
        <w:widowControl w:val="0"/>
        <w:autoSpaceDE w:val="0"/>
        <w:autoSpaceDN w:val="0"/>
        <w:adjustRightInd w:val="0"/>
        <w:rPr>
          <w:rFonts w:ascii="Arial" w:hAnsi="Arial" w:cs="Arial"/>
          <w:color w:val="878787"/>
          <w:sz w:val="28"/>
          <w:szCs w:val="28"/>
        </w:rPr>
      </w:pPr>
      <w:r>
        <w:rPr>
          <w:rFonts w:ascii="Arial" w:hAnsi="Arial" w:cs="Arial"/>
          <w:b/>
          <w:bCs/>
          <w:shadow/>
          <w:color w:val="262626"/>
          <w:sz w:val="22"/>
          <w:szCs w:val="22"/>
        </w:rPr>
        <w:t>Export</w:t>
      </w:r>
    </w:p>
    <w:p w:rsidR="00473743" w:rsidRDefault="00473743" w:rsidP="00473743">
      <w:pPr>
        <w:widowControl w:val="0"/>
        <w:autoSpaceDE w:val="0"/>
        <w:autoSpaceDN w:val="0"/>
        <w:adjustRightInd w:val="0"/>
        <w:rPr>
          <w:rFonts w:ascii="Arial" w:hAnsi="Arial" w:cs="Arial"/>
          <w:b/>
          <w:bCs/>
          <w:color w:val="262626"/>
          <w:sz w:val="40"/>
          <w:szCs w:val="40"/>
        </w:rPr>
      </w:pPr>
      <w:r>
        <w:rPr>
          <w:rFonts w:ascii="Arial" w:hAnsi="Arial" w:cs="Arial"/>
          <w:b/>
          <w:bCs/>
          <w:color w:val="262626"/>
          <w:sz w:val="40"/>
          <w:szCs w:val="40"/>
        </w:rPr>
        <w:t>Have you ever tried riding a skateboard?</w:t>
      </w:r>
    </w:p>
    <w:p w:rsidR="00473743" w:rsidRDefault="00473743" w:rsidP="00473743">
      <w:pPr>
        <w:widowControl w:val="0"/>
        <w:numPr>
          <w:ilvl w:val="0"/>
          <w:numId w:val="2"/>
        </w:numPr>
        <w:tabs>
          <w:tab w:val="left" w:pos="220"/>
          <w:tab w:val="left" w:pos="720"/>
        </w:tabs>
        <w:autoSpaceDE w:val="0"/>
        <w:autoSpaceDN w:val="0"/>
        <w:adjustRightInd w:val="0"/>
        <w:ind w:hanging="720"/>
        <w:jc w:val="center"/>
        <w:rPr>
          <w:rFonts w:ascii="Arial" w:hAnsi="Arial" w:cs="Arial"/>
          <w:b/>
          <w:bCs/>
          <w:color w:val="878787"/>
          <w:sz w:val="28"/>
          <w:szCs w:val="28"/>
        </w:rPr>
      </w:pPr>
      <w:r>
        <w:rPr>
          <w:rFonts w:ascii="Arial" w:hAnsi="Arial" w:cs="Arial"/>
          <w:b/>
          <w:bCs/>
          <w:color w:val="878787"/>
          <w:kern w:val="1"/>
          <w:sz w:val="22"/>
          <w:szCs w:val="22"/>
        </w:rPr>
        <w:tab/>
      </w:r>
      <w:r>
        <w:rPr>
          <w:rFonts w:ascii="Arial" w:hAnsi="Arial" w:cs="Arial"/>
          <w:b/>
          <w:bCs/>
          <w:color w:val="878787"/>
          <w:kern w:val="1"/>
          <w:sz w:val="22"/>
          <w:szCs w:val="22"/>
        </w:rPr>
        <w:tab/>
      </w:r>
      <w:r>
        <w:rPr>
          <w:rFonts w:ascii="Arial" w:hAnsi="Arial" w:cs="Arial"/>
          <w:b/>
          <w:bCs/>
          <w:color w:val="878787"/>
          <w:sz w:val="22"/>
          <w:szCs w:val="22"/>
        </w:rPr>
        <w:t>Answered: 4 Skipped: 0</w:t>
      </w:r>
    </w:p>
    <w:p w:rsidR="00473743" w:rsidRDefault="00473743" w:rsidP="00473743">
      <w:pPr>
        <w:widowControl w:val="0"/>
        <w:autoSpaceDE w:val="0"/>
        <w:autoSpaceDN w:val="0"/>
        <w:adjustRightInd w:val="0"/>
        <w:rPr>
          <w:rFonts w:ascii="Arial" w:hAnsi="Arial" w:cs="Arial"/>
          <w:color w:val="878787"/>
        </w:rPr>
      </w:pPr>
      <w:r>
        <w:rPr>
          <w:rFonts w:ascii="Arial" w:hAnsi="Arial" w:cs="Arial"/>
          <w:b/>
          <w:bCs/>
          <w:shadow/>
          <w:color w:val="262626"/>
        </w:rPr>
        <w:t xml:space="preserve">Responses </w:t>
      </w:r>
      <w:r>
        <w:rPr>
          <w:rFonts w:ascii="Arial" w:hAnsi="Arial" w:cs="Arial"/>
          <w:shadow/>
          <w:color w:val="262626"/>
        </w:rPr>
        <w:t xml:space="preserve">(4) </w:t>
      </w:r>
      <w:r>
        <w:rPr>
          <w:rFonts w:ascii="Times" w:hAnsi="Times" w:cs="Times"/>
          <w:shadow/>
          <w:color w:val="FFFFFF"/>
        </w:rPr>
        <w:t>C</w:t>
      </w:r>
      <w:r>
        <w:rPr>
          <w:rFonts w:ascii="Arial" w:hAnsi="Arial" w:cs="Arial"/>
          <w:b/>
          <w:bCs/>
          <w:shadow/>
          <w:color w:val="FFFFFF"/>
        </w:rPr>
        <w:t xml:space="preserve"> Text Analysis </w:t>
      </w:r>
      <w:r>
        <w:rPr>
          <w:rFonts w:ascii="Times" w:hAnsi="Times" w:cs="Times"/>
          <w:shadow/>
          <w:color w:val="FFFFFF"/>
        </w:rPr>
        <w:t>z</w:t>
      </w:r>
      <w:r>
        <w:rPr>
          <w:rFonts w:ascii="Arial" w:hAnsi="Arial" w:cs="Arial"/>
          <w:b/>
          <w:bCs/>
          <w:shadow/>
          <w:color w:val="FFFFFF"/>
        </w:rPr>
        <w:t xml:space="preserve"> My Categories</w:t>
      </w:r>
    </w:p>
    <w:p w:rsidR="00473743" w:rsidRDefault="00473743" w:rsidP="00473743">
      <w:pPr>
        <w:widowControl w:val="0"/>
        <w:autoSpaceDE w:val="0"/>
        <w:autoSpaceDN w:val="0"/>
        <w:adjustRightInd w:val="0"/>
        <w:rPr>
          <w:rFonts w:ascii="Arial" w:hAnsi="Arial" w:cs="Arial"/>
          <w:color w:val="878787"/>
        </w:rPr>
      </w:pPr>
      <w:r>
        <w:rPr>
          <w:rFonts w:ascii="Arial" w:hAnsi="Arial" w:cs="Arial"/>
          <w:b/>
          <w:bCs/>
          <w:shadow/>
          <w:color w:val="262626"/>
          <w:sz w:val="22"/>
          <w:szCs w:val="22"/>
        </w:rPr>
        <w:t>Categorize as... Filter by Category</w:t>
      </w:r>
    </w:p>
    <w:p w:rsidR="00473743" w:rsidRDefault="00473743" w:rsidP="00473743">
      <w:pPr>
        <w:widowControl w:val="0"/>
        <w:autoSpaceDE w:val="0"/>
        <w:autoSpaceDN w:val="0"/>
        <w:adjustRightInd w:val="0"/>
        <w:rPr>
          <w:rFonts w:ascii="Arial" w:hAnsi="Arial" w:cs="Arial"/>
          <w:color w:val="262626"/>
        </w:rPr>
      </w:pPr>
      <w:proofErr w:type="gramStart"/>
      <w:r>
        <w:rPr>
          <w:rFonts w:ascii="Arial" w:hAnsi="Arial" w:cs="Arial"/>
          <w:color w:val="262626"/>
        </w:rPr>
        <w:t>yes</w:t>
      </w:r>
      <w:proofErr w:type="gramEnd"/>
    </w:p>
    <w:p w:rsidR="00473743" w:rsidRDefault="00473743" w:rsidP="00473743">
      <w:pPr>
        <w:widowControl w:val="0"/>
        <w:autoSpaceDE w:val="0"/>
        <w:autoSpaceDN w:val="0"/>
        <w:adjustRightInd w:val="0"/>
        <w:rPr>
          <w:rFonts w:ascii="Arial" w:hAnsi="Arial" w:cs="Arial"/>
          <w:color w:val="262626"/>
        </w:rPr>
      </w:pPr>
      <w:r>
        <w:rPr>
          <w:rFonts w:ascii="Arial" w:hAnsi="Arial" w:cs="Arial"/>
          <w:color w:val="757575"/>
          <w:sz w:val="22"/>
          <w:szCs w:val="22"/>
        </w:rPr>
        <w:t>3/11/2015 12:14 PM</w:t>
      </w:r>
      <w:r>
        <w:rPr>
          <w:rFonts w:ascii="Arial" w:hAnsi="Arial" w:cs="Arial"/>
          <w:color w:val="262626"/>
        </w:rPr>
        <w:t xml:space="preserve"> </w:t>
      </w:r>
      <w:hyperlink r:id="rId5" w:history="1">
        <w:r>
          <w:rPr>
            <w:rFonts w:ascii="Arial" w:hAnsi="Arial" w:cs="Arial"/>
            <w:color w:val="0F7778"/>
            <w:sz w:val="22"/>
            <w:szCs w:val="22"/>
          </w:rPr>
          <w:t>View respondent's answers</w:t>
        </w:r>
      </w:hyperlink>
    </w:p>
    <w:p w:rsidR="00473743" w:rsidRDefault="00473743" w:rsidP="00473743">
      <w:pPr>
        <w:widowControl w:val="0"/>
        <w:autoSpaceDE w:val="0"/>
        <w:autoSpaceDN w:val="0"/>
        <w:adjustRightInd w:val="0"/>
        <w:rPr>
          <w:rFonts w:ascii="Arial" w:hAnsi="Arial" w:cs="Arial"/>
          <w:color w:val="262626"/>
        </w:rPr>
      </w:pPr>
      <w:r>
        <w:rPr>
          <w:rFonts w:ascii="Arial" w:hAnsi="Arial" w:cs="Arial"/>
          <w:color w:val="262626"/>
        </w:rPr>
        <w:t>Yes</w:t>
      </w:r>
    </w:p>
    <w:p w:rsidR="00473743" w:rsidRDefault="00473743" w:rsidP="00473743">
      <w:pPr>
        <w:widowControl w:val="0"/>
        <w:autoSpaceDE w:val="0"/>
        <w:autoSpaceDN w:val="0"/>
        <w:adjustRightInd w:val="0"/>
        <w:rPr>
          <w:rFonts w:ascii="Arial" w:hAnsi="Arial" w:cs="Arial"/>
          <w:color w:val="262626"/>
        </w:rPr>
      </w:pPr>
      <w:r>
        <w:rPr>
          <w:rFonts w:ascii="Arial" w:hAnsi="Arial" w:cs="Arial"/>
          <w:color w:val="757575"/>
          <w:sz w:val="22"/>
          <w:szCs w:val="22"/>
        </w:rPr>
        <w:t>3/11/2015 1:52 AM</w:t>
      </w:r>
      <w:r>
        <w:rPr>
          <w:rFonts w:ascii="Arial" w:hAnsi="Arial" w:cs="Arial"/>
          <w:color w:val="262626"/>
        </w:rPr>
        <w:t xml:space="preserve"> </w:t>
      </w:r>
      <w:hyperlink r:id="rId6" w:history="1">
        <w:r>
          <w:rPr>
            <w:rFonts w:ascii="Arial" w:hAnsi="Arial" w:cs="Arial"/>
            <w:color w:val="0F7778"/>
            <w:sz w:val="22"/>
            <w:szCs w:val="22"/>
          </w:rPr>
          <w:t>View respondent's answers</w:t>
        </w:r>
      </w:hyperlink>
    </w:p>
    <w:p w:rsidR="00473743" w:rsidRDefault="00473743" w:rsidP="00473743">
      <w:pPr>
        <w:widowControl w:val="0"/>
        <w:autoSpaceDE w:val="0"/>
        <w:autoSpaceDN w:val="0"/>
        <w:adjustRightInd w:val="0"/>
        <w:rPr>
          <w:rFonts w:ascii="Arial" w:hAnsi="Arial" w:cs="Arial"/>
          <w:color w:val="262626"/>
        </w:rPr>
      </w:pPr>
      <w:proofErr w:type="gramStart"/>
      <w:r>
        <w:rPr>
          <w:rFonts w:ascii="Arial" w:hAnsi="Arial" w:cs="Arial"/>
          <w:color w:val="262626"/>
        </w:rPr>
        <w:t>yes</w:t>
      </w:r>
      <w:proofErr w:type="gramEnd"/>
    </w:p>
    <w:p w:rsidR="00473743" w:rsidRDefault="00473743" w:rsidP="00473743">
      <w:pPr>
        <w:widowControl w:val="0"/>
        <w:autoSpaceDE w:val="0"/>
        <w:autoSpaceDN w:val="0"/>
        <w:adjustRightInd w:val="0"/>
        <w:rPr>
          <w:rFonts w:ascii="Arial" w:hAnsi="Arial" w:cs="Arial"/>
          <w:color w:val="262626"/>
        </w:rPr>
      </w:pPr>
      <w:r>
        <w:rPr>
          <w:rFonts w:ascii="Arial" w:hAnsi="Arial" w:cs="Arial"/>
          <w:color w:val="757575"/>
          <w:sz w:val="22"/>
          <w:szCs w:val="22"/>
        </w:rPr>
        <w:t>3/10/2015 10:09 PM</w:t>
      </w:r>
      <w:r>
        <w:rPr>
          <w:rFonts w:ascii="Arial" w:hAnsi="Arial" w:cs="Arial"/>
          <w:color w:val="262626"/>
        </w:rPr>
        <w:t xml:space="preserve"> </w:t>
      </w:r>
      <w:hyperlink r:id="rId7" w:history="1">
        <w:r>
          <w:rPr>
            <w:rFonts w:ascii="Arial" w:hAnsi="Arial" w:cs="Arial"/>
            <w:color w:val="0F7778"/>
            <w:sz w:val="22"/>
            <w:szCs w:val="22"/>
          </w:rPr>
          <w:t>View respondent's answers</w:t>
        </w:r>
      </w:hyperlink>
    </w:p>
    <w:p w:rsidR="00473743" w:rsidRDefault="00473743" w:rsidP="00473743">
      <w:pPr>
        <w:widowControl w:val="0"/>
        <w:autoSpaceDE w:val="0"/>
        <w:autoSpaceDN w:val="0"/>
        <w:adjustRightInd w:val="0"/>
        <w:rPr>
          <w:rFonts w:ascii="Arial" w:hAnsi="Arial" w:cs="Arial"/>
          <w:color w:val="262626"/>
        </w:rPr>
      </w:pPr>
      <w:r>
        <w:rPr>
          <w:rFonts w:ascii="Arial" w:hAnsi="Arial" w:cs="Arial"/>
          <w:color w:val="262626"/>
        </w:rPr>
        <w:t xml:space="preserve">Sort of basically, I just tried standing and balancing on </w:t>
      </w:r>
      <w:proofErr w:type="gramStart"/>
      <w:r>
        <w:rPr>
          <w:rFonts w:ascii="Arial" w:hAnsi="Arial" w:cs="Arial"/>
          <w:color w:val="262626"/>
        </w:rPr>
        <w:t>one .</w:t>
      </w:r>
      <w:proofErr w:type="gramEnd"/>
    </w:p>
    <w:p w:rsidR="00473743" w:rsidRDefault="00473743" w:rsidP="00473743">
      <w:pPr>
        <w:widowControl w:val="0"/>
        <w:autoSpaceDE w:val="0"/>
        <w:autoSpaceDN w:val="0"/>
        <w:adjustRightInd w:val="0"/>
        <w:rPr>
          <w:rFonts w:ascii="Arial" w:hAnsi="Arial" w:cs="Arial"/>
          <w:color w:val="262626"/>
        </w:rPr>
      </w:pPr>
      <w:r>
        <w:rPr>
          <w:rFonts w:ascii="Arial" w:hAnsi="Arial" w:cs="Arial"/>
          <w:color w:val="757575"/>
          <w:sz w:val="22"/>
          <w:szCs w:val="22"/>
        </w:rPr>
        <w:t>3/10/2015 2:47 PM</w:t>
      </w:r>
      <w:r>
        <w:rPr>
          <w:rFonts w:ascii="Arial" w:hAnsi="Arial" w:cs="Arial"/>
          <w:color w:val="262626"/>
        </w:rPr>
        <w:t xml:space="preserve"> </w:t>
      </w:r>
      <w:hyperlink r:id="rId8" w:history="1">
        <w:r>
          <w:rPr>
            <w:rFonts w:ascii="Arial" w:hAnsi="Arial" w:cs="Arial"/>
            <w:color w:val="0F7778"/>
            <w:sz w:val="22"/>
            <w:szCs w:val="22"/>
          </w:rPr>
          <w:t>View respondent's answers</w:t>
        </w:r>
      </w:hyperlink>
    </w:p>
    <w:p w:rsidR="00473743" w:rsidRDefault="00473743" w:rsidP="00473743">
      <w:pPr>
        <w:widowControl w:val="0"/>
        <w:autoSpaceDE w:val="0"/>
        <w:autoSpaceDN w:val="0"/>
        <w:adjustRightInd w:val="0"/>
        <w:rPr>
          <w:rFonts w:ascii="Arial" w:hAnsi="Arial" w:cs="Arial"/>
          <w:color w:val="878787"/>
        </w:rPr>
      </w:pPr>
    </w:p>
    <w:p w:rsidR="00473743" w:rsidRDefault="00473743" w:rsidP="00473743">
      <w:pPr>
        <w:widowControl w:val="0"/>
        <w:autoSpaceDE w:val="0"/>
        <w:autoSpaceDN w:val="0"/>
        <w:adjustRightInd w:val="0"/>
        <w:rPr>
          <w:rFonts w:ascii="Arial" w:hAnsi="Arial" w:cs="Arial"/>
          <w:color w:val="878787"/>
        </w:rPr>
      </w:pPr>
    </w:p>
    <w:p w:rsidR="00473743" w:rsidRDefault="00473743" w:rsidP="00473743">
      <w:pPr>
        <w:widowControl w:val="0"/>
        <w:autoSpaceDE w:val="0"/>
        <w:autoSpaceDN w:val="0"/>
        <w:adjustRightInd w:val="0"/>
        <w:rPr>
          <w:rFonts w:ascii="Arial" w:hAnsi="Arial" w:cs="Arial"/>
          <w:b/>
          <w:bCs/>
          <w:shadow/>
          <w:color w:val="878787"/>
          <w:sz w:val="28"/>
          <w:szCs w:val="28"/>
        </w:rPr>
      </w:pPr>
      <w:r>
        <w:rPr>
          <w:rFonts w:ascii="Arial" w:hAnsi="Arial" w:cs="Arial"/>
          <w:b/>
          <w:bCs/>
          <w:shadow/>
          <w:color w:val="878787"/>
          <w:sz w:val="28"/>
          <w:szCs w:val="28"/>
        </w:rPr>
        <w:t>Q2</w:t>
      </w:r>
    </w:p>
    <w:p w:rsidR="00473743" w:rsidRDefault="00473743" w:rsidP="00473743">
      <w:pPr>
        <w:widowControl w:val="0"/>
        <w:autoSpaceDE w:val="0"/>
        <w:autoSpaceDN w:val="0"/>
        <w:adjustRightInd w:val="0"/>
        <w:rPr>
          <w:rFonts w:ascii="Arial" w:hAnsi="Arial" w:cs="Arial"/>
          <w:color w:val="878787"/>
          <w:sz w:val="28"/>
          <w:szCs w:val="28"/>
        </w:rPr>
      </w:pPr>
      <w:r>
        <w:rPr>
          <w:rFonts w:ascii="Arial" w:hAnsi="Arial" w:cs="Arial"/>
          <w:b/>
          <w:bCs/>
          <w:shadow/>
          <w:color w:val="262626"/>
          <w:sz w:val="22"/>
          <w:szCs w:val="22"/>
        </w:rPr>
        <w:t>Export</w:t>
      </w:r>
    </w:p>
    <w:p w:rsidR="00473743" w:rsidRDefault="00473743" w:rsidP="00473743">
      <w:pPr>
        <w:widowControl w:val="0"/>
        <w:autoSpaceDE w:val="0"/>
        <w:autoSpaceDN w:val="0"/>
        <w:adjustRightInd w:val="0"/>
        <w:rPr>
          <w:rFonts w:ascii="Arial" w:hAnsi="Arial" w:cs="Arial"/>
          <w:b/>
          <w:bCs/>
          <w:color w:val="262626"/>
          <w:sz w:val="40"/>
          <w:szCs w:val="40"/>
        </w:rPr>
      </w:pPr>
      <w:r>
        <w:rPr>
          <w:rFonts w:ascii="Arial" w:hAnsi="Arial" w:cs="Arial"/>
          <w:b/>
          <w:bCs/>
          <w:color w:val="262626"/>
          <w:sz w:val="40"/>
          <w:szCs w:val="40"/>
        </w:rPr>
        <w:t>What age were you when you tried skateboarding? How was the experience?</w:t>
      </w:r>
    </w:p>
    <w:p w:rsidR="00473743" w:rsidRDefault="00473743" w:rsidP="00473743">
      <w:pPr>
        <w:widowControl w:val="0"/>
        <w:numPr>
          <w:ilvl w:val="0"/>
          <w:numId w:val="3"/>
        </w:numPr>
        <w:tabs>
          <w:tab w:val="left" w:pos="220"/>
          <w:tab w:val="left" w:pos="720"/>
        </w:tabs>
        <w:autoSpaceDE w:val="0"/>
        <w:autoSpaceDN w:val="0"/>
        <w:adjustRightInd w:val="0"/>
        <w:ind w:hanging="720"/>
        <w:jc w:val="center"/>
        <w:rPr>
          <w:rFonts w:ascii="Arial" w:hAnsi="Arial" w:cs="Arial"/>
          <w:b/>
          <w:bCs/>
          <w:color w:val="878787"/>
          <w:sz w:val="28"/>
          <w:szCs w:val="28"/>
        </w:rPr>
      </w:pPr>
      <w:r>
        <w:rPr>
          <w:rFonts w:ascii="Arial" w:hAnsi="Arial" w:cs="Arial"/>
          <w:b/>
          <w:bCs/>
          <w:color w:val="878787"/>
          <w:kern w:val="1"/>
          <w:sz w:val="22"/>
          <w:szCs w:val="22"/>
        </w:rPr>
        <w:tab/>
      </w:r>
      <w:r>
        <w:rPr>
          <w:rFonts w:ascii="Arial" w:hAnsi="Arial" w:cs="Arial"/>
          <w:b/>
          <w:bCs/>
          <w:color w:val="878787"/>
          <w:kern w:val="1"/>
          <w:sz w:val="22"/>
          <w:szCs w:val="22"/>
        </w:rPr>
        <w:tab/>
      </w:r>
      <w:r>
        <w:rPr>
          <w:rFonts w:ascii="Arial" w:hAnsi="Arial" w:cs="Arial"/>
          <w:b/>
          <w:bCs/>
          <w:color w:val="878787"/>
          <w:sz w:val="22"/>
          <w:szCs w:val="22"/>
        </w:rPr>
        <w:t>Answered: 4 Skipped: 0</w:t>
      </w:r>
    </w:p>
    <w:p w:rsidR="00473743" w:rsidRDefault="00473743" w:rsidP="00473743">
      <w:pPr>
        <w:widowControl w:val="0"/>
        <w:autoSpaceDE w:val="0"/>
        <w:autoSpaceDN w:val="0"/>
        <w:adjustRightInd w:val="0"/>
        <w:rPr>
          <w:rFonts w:ascii="Arial" w:hAnsi="Arial" w:cs="Arial"/>
          <w:color w:val="878787"/>
        </w:rPr>
      </w:pPr>
      <w:proofErr w:type="gramStart"/>
      <w:r>
        <w:rPr>
          <w:rFonts w:ascii="Times" w:hAnsi="Times" w:cs="Times"/>
          <w:shadow/>
          <w:color w:val="262626"/>
        </w:rPr>
        <w:t>w</w:t>
      </w:r>
      <w:proofErr w:type="gramEnd"/>
      <w:r>
        <w:rPr>
          <w:rFonts w:ascii="Arial" w:hAnsi="Arial" w:cs="Arial"/>
          <w:b/>
          <w:bCs/>
          <w:shadow/>
          <w:color w:val="262626"/>
        </w:rPr>
        <w:t xml:space="preserve"> Responses </w:t>
      </w:r>
      <w:r>
        <w:rPr>
          <w:rFonts w:ascii="Arial" w:hAnsi="Arial" w:cs="Arial"/>
          <w:shadow/>
          <w:color w:val="262626"/>
        </w:rPr>
        <w:t xml:space="preserve">(4) </w:t>
      </w:r>
      <w:r>
        <w:rPr>
          <w:rFonts w:ascii="Times" w:hAnsi="Times" w:cs="Times"/>
          <w:shadow/>
          <w:color w:val="FFFFFF"/>
        </w:rPr>
        <w:t>C</w:t>
      </w:r>
      <w:r>
        <w:rPr>
          <w:rFonts w:ascii="Arial" w:hAnsi="Arial" w:cs="Arial"/>
          <w:b/>
          <w:bCs/>
          <w:shadow/>
          <w:color w:val="FFFFFF"/>
        </w:rPr>
        <w:t xml:space="preserve"> Text Analysis </w:t>
      </w:r>
      <w:r>
        <w:rPr>
          <w:rFonts w:ascii="Times" w:hAnsi="Times" w:cs="Times"/>
          <w:shadow/>
          <w:color w:val="FFFFFF"/>
        </w:rPr>
        <w:t>z</w:t>
      </w:r>
      <w:r>
        <w:rPr>
          <w:rFonts w:ascii="Arial" w:hAnsi="Arial" w:cs="Arial"/>
          <w:b/>
          <w:bCs/>
          <w:shadow/>
          <w:color w:val="FFFFFF"/>
        </w:rPr>
        <w:t xml:space="preserve"> My Categories</w:t>
      </w:r>
    </w:p>
    <w:p w:rsidR="00473743" w:rsidRDefault="00473743" w:rsidP="00473743">
      <w:pPr>
        <w:widowControl w:val="0"/>
        <w:autoSpaceDE w:val="0"/>
        <w:autoSpaceDN w:val="0"/>
        <w:adjustRightInd w:val="0"/>
        <w:rPr>
          <w:rFonts w:ascii="Times" w:hAnsi="Times" w:cs="Times"/>
          <w:color w:val="9A9A9A"/>
        </w:rPr>
      </w:pPr>
      <w:r>
        <w:rPr>
          <w:rFonts w:ascii="Times" w:hAnsi="Times" w:cs="Times"/>
          <w:color w:val="9A9A9A"/>
        </w:rPr>
        <w:t>D</w:t>
      </w:r>
    </w:p>
    <w:p w:rsidR="00473743" w:rsidRDefault="00473743" w:rsidP="00473743">
      <w:pPr>
        <w:widowControl w:val="0"/>
        <w:autoSpaceDE w:val="0"/>
        <w:autoSpaceDN w:val="0"/>
        <w:adjustRightInd w:val="0"/>
        <w:rPr>
          <w:rFonts w:ascii="Arial" w:hAnsi="Arial" w:cs="Arial"/>
          <w:color w:val="878787"/>
        </w:rPr>
      </w:pPr>
      <w:r>
        <w:rPr>
          <w:rFonts w:ascii="Arial" w:hAnsi="Arial" w:cs="Arial"/>
          <w:b/>
          <w:bCs/>
          <w:shadow/>
          <w:color w:val="262626"/>
          <w:sz w:val="22"/>
          <w:szCs w:val="22"/>
        </w:rPr>
        <w:t>Categorize as... Filter by Category</w:t>
      </w:r>
    </w:p>
    <w:p w:rsidR="00473743" w:rsidRDefault="00473743" w:rsidP="00473743">
      <w:pPr>
        <w:widowControl w:val="0"/>
        <w:autoSpaceDE w:val="0"/>
        <w:autoSpaceDN w:val="0"/>
        <w:adjustRightInd w:val="0"/>
        <w:rPr>
          <w:rFonts w:ascii="Arial" w:hAnsi="Arial" w:cs="Arial"/>
          <w:color w:val="878787"/>
        </w:rPr>
      </w:pPr>
      <w:r>
        <w:rPr>
          <w:rFonts w:ascii="Arial" w:hAnsi="Arial" w:cs="Arial"/>
          <w:color w:val="757575"/>
          <w:sz w:val="22"/>
          <w:szCs w:val="22"/>
        </w:rPr>
        <w:t xml:space="preserve">Showing </w:t>
      </w:r>
      <w:r>
        <w:rPr>
          <w:rFonts w:ascii="Arial" w:hAnsi="Arial" w:cs="Arial"/>
          <w:b/>
          <w:bCs/>
          <w:color w:val="757575"/>
          <w:sz w:val="22"/>
          <w:szCs w:val="22"/>
        </w:rPr>
        <w:t>4</w:t>
      </w:r>
      <w:r>
        <w:rPr>
          <w:rFonts w:ascii="Arial" w:hAnsi="Arial" w:cs="Arial"/>
          <w:color w:val="757575"/>
          <w:sz w:val="22"/>
          <w:szCs w:val="22"/>
        </w:rPr>
        <w:t xml:space="preserve"> responses</w:t>
      </w:r>
    </w:p>
    <w:p w:rsidR="00473743" w:rsidRDefault="00473743" w:rsidP="00473743">
      <w:pPr>
        <w:widowControl w:val="0"/>
        <w:autoSpaceDE w:val="0"/>
        <w:autoSpaceDN w:val="0"/>
        <w:adjustRightInd w:val="0"/>
        <w:rPr>
          <w:rFonts w:ascii="Arial" w:hAnsi="Arial" w:cs="Arial"/>
          <w:color w:val="262626"/>
        </w:rPr>
      </w:pPr>
      <w:r>
        <w:rPr>
          <w:rFonts w:ascii="Arial" w:hAnsi="Arial" w:cs="Arial"/>
          <w:color w:val="262626"/>
        </w:rPr>
        <w:t xml:space="preserve">17. It was really difficult. I was so scared to move because </w:t>
      </w:r>
      <w:proofErr w:type="spellStart"/>
      <w:r>
        <w:rPr>
          <w:rFonts w:ascii="Arial" w:hAnsi="Arial" w:cs="Arial"/>
          <w:color w:val="262626"/>
        </w:rPr>
        <w:t>i</w:t>
      </w:r>
      <w:proofErr w:type="spellEnd"/>
      <w:r>
        <w:rPr>
          <w:rFonts w:ascii="Arial" w:hAnsi="Arial" w:cs="Arial"/>
          <w:color w:val="262626"/>
        </w:rPr>
        <w:t xml:space="preserve"> thought </w:t>
      </w:r>
      <w:proofErr w:type="spellStart"/>
      <w:r>
        <w:rPr>
          <w:rFonts w:ascii="Arial" w:hAnsi="Arial" w:cs="Arial"/>
          <w:color w:val="262626"/>
        </w:rPr>
        <w:t>i</w:t>
      </w:r>
      <w:proofErr w:type="spellEnd"/>
      <w:r>
        <w:rPr>
          <w:rFonts w:ascii="Arial" w:hAnsi="Arial" w:cs="Arial"/>
          <w:color w:val="262626"/>
        </w:rPr>
        <w:t xml:space="preserve"> would fall off the skateboard.</w:t>
      </w:r>
    </w:p>
    <w:p w:rsidR="00473743" w:rsidRDefault="00473743" w:rsidP="00473743">
      <w:pPr>
        <w:widowControl w:val="0"/>
        <w:autoSpaceDE w:val="0"/>
        <w:autoSpaceDN w:val="0"/>
        <w:adjustRightInd w:val="0"/>
        <w:rPr>
          <w:rFonts w:ascii="Arial" w:hAnsi="Arial" w:cs="Arial"/>
          <w:color w:val="262626"/>
        </w:rPr>
      </w:pPr>
      <w:r>
        <w:rPr>
          <w:rFonts w:ascii="Arial" w:hAnsi="Arial" w:cs="Arial"/>
          <w:color w:val="757575"/>
          <w:sz w:val="22"/>
          <w:szCs w:val="22"/>
        </w:rPr>
        <w:t>3/11/2015 12:14 PM</w:t>
      </w:r>
      <w:r>
        <w:rPr>
          <w:rFonts w:ascii="Arial" w:hAnsi="Arial" w:cs="Arial"/>
          <w:color w:val="262626"/>
        </w:rPr>
        <w:t xml:space="preserve"> </w:t>
      </w:r>
      <w:hyperlink r:id="rId9" w:history="1">
        <w:r>
          <w:rPr>
            <w:rFonts w:ascii="Arial" w:hAnsi="Arial" w:cs="Arial"/>
            <w:color w:val="0F7778"/>
            <w:sz w:val="22"/>
            <w:szCs w:val="22"/>
          </w:rPr>
          <w:t>View respondent's answers</w:t>
        </w:r>
      </w:hyperlink>
    </w:p>
    <w:p w:rsidR="00473743" w:rsidRDefault="00473743" w:rsidP="00473743">
      <w:pPr>
        <w:widowControl w:val="0"/>
        <w:autoSpaceDE w:val="0"/>
        <w:autoSpaceDN w:val="0"/>
        <w:adjustRightInd w:val="0"/>
        <w:rPr>
          <w:rFonts w:ascii="Arial" w:hAnsi="Arial" w:cs="Arial"/>
          <w:color w:val="262626"/>
        </w:rPr>
      </w:pPr>
      <w:r>
        <w:rPr>
          <w:rFonts w:ascii="Arial" w:hAnsi="Arial" w:cs="Arial"/>
          <w:color w:val="262626"/>
        </w:rPr>
        <w:t>I was 8 years old. At the time, it was very fun and refreshing.</w:t>
      </w:r>
    </w:p>
    <w:p w:rsidR="00473743" w:rsidRDefault="00473743" w:rsidP="00473743">
      <w:pPr>
        <w:widowControl w:val="0"/>
        <w:autoSpaceDE w:val="0"/>
        <w:autoSpaceDN w:val="0"/>
        <w:adjustRightInd w:val="0"/>
        <w:rPr>
          <w:rFonts w:ascii="Arial" w:hAnsi="Arial" w:cs="Arial"/>
          <w:color w:val="262626"/>
        </w:rPr>
      </w:pPr>
      <w:r>
        <w:rPr>
          <w:rFonts w:ascii="Arial" w:hAnsi="Arial" w:cs="Arial"/>
          <w:color w:val="757575"/>
          <w:sz w:val="22"/>
          <w:szCs w:val="22"/>
        </w:rPr>
        <w:t>3/11/2015 1:52 AM</w:t>
      </w:r>
      <w:r>
        <w:rPr>
          <w:rFonts w:ascii="Arial" w:hAnsi="Arial" w:cs="Arial"/>
          <w:color w:val="262626"/>
        </w:rPr>
        <w:t xml:space="preserve"> </w:t>
      </w:r>
      <w:hyperlink r:id="rId10" w:history="1">
        <w:r>
          <w:rPr>
            <w:rFonts w:ascii="Arial" w:hAnsi="Arial" w:cs="Arial"/>
            <w:color w:val="0F7778"/>
            <w:sz w:val="22"/>
            <w:szCs w:val="22"/>
          </w:rPr>
          <w:t>View respondent's answers</w:t>
        </w:r>
      </w:hyperlink>
    </w:p>
    <w:p w:rsidR="00473743" w:rsidRDefault="00473743" w:rsidP="00473743">
      <w:pPr>
        <w:widowControl w:val="0"/>
        <w:autoSpaceDE w:val="0"/>
        <w:autoSpaceDN w:val="0"/>
        <w:adjustRightInd w:val="0"/>
        <w:rPr>
          <w:rFonts w:ascii="Arial" w:hAnsi="Arial" w:cs="Arial"/>
          <w:color w:val="262626"/>
        </w:rPr>
      </w:pPr>
      <w:r>
        <w:rPr>
          <w:rFonts w:ascii="Arial" w:hAnsi="Arial" w:cs="Arial"/>
          <w:color w:val="262626"/>
        </w:rPr>
        <w:t>12-13. The experience was pretty cool, made some new friends off of it, too.</w:t>
      </w:r>
    </w:p>
    <w:p w:rsidR="00473743" w:rsidRDefault="00473743" w:rsidP="00473743">
      <w:pPr>
        <w:widowControl w:val="0"/>
        <w:autoSpaceDE w:val="0"/>
        <w:autoSpaceDN w:val="0"/>
        <w:adjustRightInd w:val="0"/>
        <w:rPr>
          <w:rFonts w:ascii="Arial" w:hAnsi="Arial" w:cs="Arial"/>
          <w:color w:val="262626"/>
        </w:rPr>
      </w:pPr>
      <w:r>
        <w:rPr>
          <w:rFonts w:ascii="Arial" w:hAnsi="Arial" w:cs="Arial"/>
          <w:color w:val="757575"/>
          <w:sz w:val="22"/>
          <w:szCs w:val="22"/>
        </w:rPr>
        <w:t>3/10/2015 10:09 PM</w:t>
      </w:r>
      <w:r>
        <w:rPr>
          <w:rFonts w:ascii="Arial" w:hAnsi="Arial" w:cs="Arial"/>
          <w:color w:val="262626"/>
        </w:rPr>
        <w:t xml:space="preserve"> </w:t>
      </w:r>
      <w:hyperlink r:id="rId11" w:history="1">
        <w:r>
          <w:rPr>
            <w:rFonts w:ascii="Arial" w:hAnsi="Arial" w:cs="Arial"/>
            <w:color w:val="0F7778"/>
            <w:sz w:val="22"/>
            <w:szCs w:val="22"/>
          </w:rPr>
          <w:t>View respondent's answers</w:t>
        </w:r>
      </w:hyperlink>
    </w:p>
    <w:p w:rsidR="00473743" w:rsidRDefault="00473743" w:rsidP="00473743">
      <w:pPr>
        <w:widowControl w:val="0"/>
        <w:autoSpaceDE w:val="0"/>
        <w:autoSpaceDN w:val="0"/>
        <w:adjustRightInd w:val="0"/>
        <w:rPr>
          <w:rFonts w:ascii="Arial" w:hAnsi="Arial" w:cs="Arial"/>
          <w:color w:val="262626"/>
        </w:rPr>
      </w:pPr>
      <w:r>
        <w:rPr>
          <w:rFonts w:ascii="Arial" w:hAnsi="Arial" w:cs="Arial"/>
          <w:color w:val="262626"/>
        </w:rPr>
        <w:t xml:space="preserve">I was probably around 12 or younger and I </w:t>
      </w:r>
      <w:proofErr w:type="spellStart"/>
      <w:r>
        <w:rPr>
          <w:rFonts w:ascii="Arial" w:hAnsi="Arial" w:cs="Arial"/>
          <w:color w:val="262626"/>
        </w:rPr>
        <w:t>didnt</w:t>
      </w:r>
      <w:proofErr w:type="spellEnd"/>
      <w:r>
        <w:rPr>
          <w:rFonts w:ascii="Arial" w:hAnsi="Arial" w:cs="Arial"/>
          <w:color w:val="262626"/>
        </w:rPr>
        <w:t xml:space="preserve"> really skateboard. I've roller bladed and </w:t>
      </w:r>
      <w:proofErr w:type="gramStart"/>
      <w:r>
        <w:rPr>
          <w:rFonts w:ascii="Arial" w:hAnsi="Arial" w:cs="Arial"/>
          <w:color w:val="262626"/>
        </w:rPr>
        <w:t>roller skated</w:t>
      </w:r>
      <w:proofErr w:type="gramEnd"/>
      <w:r>
        <w:rPr>
          <w:rFonts w:ascii="Arial" w:hAnsi="Arial" w:cs="Arial"/>
          <w:color w:val="262626"/>
        </w:rPr>
        <w:t xml:space="preserve"> though.</w:t>
      </w:r>
    </w:p>
    <w:p w:rsidR="00473743" w:rsidRDefault="00473743" w:rsidP="00473743">
      <w:pPr>
        <w:widowControl w:val="0"/>
        <w:autoSpaceDE w:val="0"/>
        <w:autoSpaceDN w:val="0"/>
        <w:adjustRightInd w:val="0"/>
        <w:rPr>
          <w:rFonts w:ascii="Arial" w:hAnsi="Arial" w:cs="Arial"/>
          <w:color w:val="262626"/>
        </w:rPr>
      </w:pPr>
      <w:r>
        <w:rPr>
          <w:rFonts w:ascii="Arial" w:hAnsi="Arial" w:cs="Arial"/>
          <w:color w:val="757575"/>
          <w:sz w:val="22"/>
          <w:szCs w:val="22"/>
        </w:rPr>
        <w:t>3/10/2015 2:47 PM</w:t>
      </w:r>
      <w:r>
        <w:rPr>
          <w:rFonts w:ascii="Arial" w:hAnsi="Arial" w:cs="Arial"/>
          <w:color w:val="262626"/>
        </w:rPr>
        <w:t xml:space="preserve"> </w:t>
      </w:r>
      <w:hyperlink r:id="rId12" w:history="1">
        <w:r>
          <w:rPr>
            <w:rFonts w:ascii="Arial" w:hAnsi="Arial" w:cs="Arial"/>
            <w:color w:val="0F7778"/>
            <w:sz w:val="22"/>
            <w:szCs w:val="22"/>
          </w:rPr>
          <w:t>View respondent's answers</w:t>
        </w:r>
      </w:hyperlink>
    </w:p>
    <w:p w:rsidR="00473743" w:rsidRDefault="00473743" w:rsidP="00473743">
      <w:pPr>
        <w:widowControl w:val="0"/>
        <w:autoSpaceDE w:val="0"/>
        <w:autoSpaceDN w:val="0"/>
        <w:adjustRightInd w:val="0"/>
        <w:rPr>
          <w:rFonts w:ascii="Arial" w:hAnsi="Arial" w:cs="Arial"/>
          <w:color w:val="878787"/>
        </w:rPr>
      </w:pPr>
    </w:p>
    <w:p w:rsidR="00473743" w:rsidRDefault="00473743" w:rsidP="00473743">
      <w:pPr>
        <w:widowControl w:val="0"/>
        <w:autoSpaceDE w:val="0"/>
        <w:autoSpaceDN w:val="0"/>
        <w:adjustRightInd w:val="0"/>
        <w:rPr>
          <w:rFonts w:ascii="Arial" w:hAnsi="Arial" w:cs="Arial"/>
          <w:color w:val="878787"/>
        </w:rPr>
      </w:pPr>
    </w:p>
    <w:p w:rsidR="00473743" w:rsidRDefault="00473743" w:rsidP="00473743">
      <w:pPr>
        <w:widowControl w:val="0"/>
        <w:autoSpaceDE w:val="0"/>
        <w:autoSpaceDN w:val="0"/>
        <w:adjustRightInd w:val="0"/>
        <w:rPr>
          <w:rFonts w:ascii="Arial" w:hAnsi="Arial" w:cs="Arial"/>
          <w:b/>
          <w:bCs/>
          <w:shadow/>
          <w:color w:val="878787"/>
          <w:sz w:val="28"/>
          <w:szCs w:val="28"/>
        </w:rPr>
      </w:pPr>
      <w:r>
        <w:rPr>
          <w:rFonts w:ascii="Arial" w:hAnsi="Arial" w:cs="Arial"/>
          <w:b/>
          <w:bCs/>
          <w:shadow/>
          <w:color w:val="878787"/>
          <w:sz w:val="28"/>
          <w:szCs w:val="28"/>
        </w:rPr>
        <w:t>Q3</w:t>
      </w:r>
    </w:p>
    <w:p w:rsidR="00473743" w:rsidRDefault="00473743" w:rsidP="00473743">
      <w:pPr>
        <w:widowControl w:val="0"/>
        <w:autoSpaceDE w:val="0"/>
        <w:autoSpaceDN w:val="0"/>
        <w:adjustRightInd w:val="0"/>
        <w:rPr>
          <w:rFonts w:ascii="Arial" w:hAnsi="Arial" w:cs="Arial"/>
          <w:color w:val="878787"/>
          <w:sz w:val="28"/>
          <w:szCs w:val="28"/>
        </w:rPr>
      </w:pPr>
      <w:r>
        <w:rPr>
          <w:rFonts w:ascii="Arial" w:hAnsi="Arial" w:cs="Arial"/>
          <w:b/>
          <w:bCs/>
          <w:shadow/>
          <w:color w:val="262626"/>
          <w:sz w:val="22"/>
          <w:szCs w:val="22"/>
        </w:rPr>
        <w:t>Export</w:t>
      </w:r>
    </w:p>
    <w:p w:rsidR="00473743" w:rsidRDefault="00473743" w:rsidP="00473743">
      <w:pPr>
        <w:widowControl w:val="0"/>
        <w:autoSpaceDE w:val="0"/>
        <w:autoSpaceDN w:val="0"/>
        <w:adjustRightInd w:val="0"/>
        <w:rPr>
          <w:rFonts w:ascii="Arial" w:hAnsi="Arial" w:cs="Arial"/>
          <w:b/>
          <w:bCs/>
          <w:color w:val="262626"/>
          <w:sz w:val="40"/>
          <w:szCs w:val="40"/>
        </w:rPr>
      </w:pPr>
      <w:r>
        <w:rPr>
          <w:rFonts w:ascii="Arial" w:hAnsi="Arial" w:cs="Arial"/>
          <w:b/>
          <w:bCs/>
          <w:color w:val="262626"/>
          <w:sz w:val="40"/>
          <w:szCs w:val="40"/>
        </w:rPr>
        <w:t>What are the 3 most common things you hear about skateboarding?</w:t>
      </w:r>
    </w:p>
    <w:p w:rsidR="00473743" w:rsidRDefault="00473743" w:rsidP="00473743">
      <w:pPr>
        <w:widowControl w:val="0"/>
        <w:numPr>
          <w:ilvl w:val="0"/>
          <w:numId w:val="4"/>
        </w:numPr>
        <w:tabs>
          <w:tab w:val="left" w:pos="220"/>
          <w:tab w:val="left" w:pos="720"/>
        </w:tabs>
        <w:autoSpaceDE w:val="0"/>
        <w:autoSpaceDN w:val="0"/>
        <w:adjustRightInd w:val="0"/>
        <w:ind w:hanging="720"/>
        <w:jc w:val="center"/>
        <w:rPr>
          <w:rFonts w:ascii="Arial" w:hAnsi="Arial" w:cs="Arial"/>
          <w:b/>
          <w:bCs/>
          <w:color w:val="878787"/>
          <w:sz w:val="28"/>
          <w:szCs w:val="28"/>
        </w:rPr>
      </w:pPr>
      <w:r>
        <w:rPr>
          <w:rFonts w:ascii="Arial" w:hAnsi="Arial" w:cs="Arial"/>
          <w:b/>
          <w:bCs/>
          <w:color w:val="878787"/>
          <w:kern w:val="1"/>
          <w:sz w:val="22"/>
          <w:szCs w:val="22"/>
        </w:rPr>
        <w:tab/>
      </w:r>
      <w:r>
        <w:rPr>
          <w:rFonts w:ascii="Arial" w:hAnsi="Arial" w:cs="Arial"/>
          <w:b/>
          <w:bCs/>
          <w:color w:val="878787"/>
          <w:kern w:val="1"/>
          <w:sz w:val="22"/>
          <w:szCs w:val="22"/>
        </w:rPr>
        <w:tab/>
      </w:r>
      <w:r>
        <w:rPr>
          <w:rFonts w:ascii="Arial" w:hAnsi="Arial" w:cs="Arial"/>
          <w:b/>
          <w:bCs/>
          <w:color w:val="878787"/>
          <w:sz w:val="22"/>
          <w:szCs w:val="22"/>
        </w:rPr>
        <w:t>Answered: 3 Skipped: 1</w:t>
      </w:r>
    </w:p>
    <w:tbl>
      <w:tblPr>
        <w:tblW w:w="0" w:type="auto"/>
        <w:tblBorders>
          <w:top w:val="single" w:sz="8" w:space="0" w:color="C1C1C1"/>
          <w:left w:val="nil"/>
          <w:right w:val="nil"/>
        </w:tblBorders>
        <w:tblLayout w:type="fixed"/>
        <w:tblLook w:val="0000"/>
      </w:tblPr>
      <w:tblGrid>
        <w:gridCol w:w="6540"/>
        <w:gridCol w:w="5320"/>
        <w:gridCol w:w="5320"/>
        <w:gridCol w:w="5320"/>
        <w:gridCol w:w="5320"/>
        <w:gridCol w:w="3456"/>
        <w:gridCol w:w="128"/>
        <w:gridCol w:w="128"/>
        <w:gridCol w:w="128"/>
        <w:gridCol w:w="128"/>
      </w:tblGrid>
      <w:tr w:rsidR="00473743">
        <w:tblPrEx>
          <w:tblCellMar>
            <w:top w:w="0" w:type="dxa"/>
            <w:bottom w:w="0" w:type="dxa"/>
          </w:tblCellMar>
        </w:tblPrEx>
        <w:tc>
          <w:tcPr>
            <w:tcW w:w="6540" w:type="dxa"/>
            <w:tcBorders>
              <w:bottom w:val="single" w:sz="8" w:space="0" w:color="C1C1C1"/>
            </w:tcBorders>
            <w:tcMar>
              <w:top w:w="20" w:type="nil"/>
              <w:left w:w="20" w:type="nil"/>
              <w:bottom w:w="20" w:type="nil"/>
              <w:right w:w="20" w:type="nil"/>
            </w:tcMar>
          </w:tcPr>
          <w:p w:rsidR="00473743" w:rsidRDefault="00473743">
            <w:pPr>
              <w:widowControl w:val="0"/>
              <w:autoSpaceDE w:val="0"/>
              <w:autoSpaceDN w:val="0"/>
              <w:adjustRightInd w:val="0"/>
              <w:rPr>
                <w:rFonts w:ascii="Arial" w:hAnsi="Arial" w:cs="Arial"/>
                <w:color w:val="262626"/>
                <w:sz w:val="22"/>
                <w:szCs w:val="22"/>
              </w:rPr>
            </w:pPr>
            <w:r>
              <w:rPr>
                <w:rFonts w:ascii="Arial" w:hAnsi="Arial" w:cs="Arial"/>
                <w:color w:val="262626"/>
                <w:sz w:val="22"/>
                <w:szCs w:val="22"/>
              </w:rPr>
              <w:t>Answer Choices</w:t>
            </w:r>
          </w:p>
          <w:p w:rsidR="00473743" w:rsidRDefault="00473743">
            <w:pPr>
              <w:widowControl w:val="0"/>
              <w:autoSpaceDE w:val="0"/>
              <w:autoSpaceDN w:val="0"/>
              <w:adjustRightInd w:val="0"/>
              <w:rPr>
                <w:rFonts w:ascii="Times" w:hAnsi="Times" w:cs="Times"/>
                <w:color w:val="B3B3B3"/>
                <w:sz w:val="26"/>
                <w:szCs w:val="26"/>
              </w:rPr>
            </w:pPr>
            <w:r>
              <w:rPr>
                <w:rFonts w:ascii="Times" w:hAnsi="Times" w:cs="Times"/>
                <w:color w:val="B3B3B3"/>
                <w:sz w:val="26"/>
                <w:szCs w:val="26"/>
              </w:rPr>
              <w:t>–</w:t>
            </w:r>
          </w:p>
        </w:tc>
        <w:tc>
          <w:tcPr>
            <w:tcW w:w="5320" w:type="dxa"/>
            <w:tcBorders>
              <w:left w:val="single" w:sz="8" w:space="0" w:color="C1C1C1"/>
              <w:bottom w:val="single" w:sz="8" w:space="0" w:color="C1C1C1"/>
            </w:tcBorders>
            <w:tcMar>
              <w:top w:w="20" w:type="nil"/>
              <w:left w:w="20" w:type="nil"/>
              <w:bottom w:w="20" w:type="nil"/>
              <w:right w:w="20" w:type="nil"/>
            </w:tcMar>
          </w:tcPr>
          <w:p w:rsidR="00473743" w:rsidRDefault="00473743">
            <w:pPr>
              <w:widowControl w:val="0"/>
              <w:autoSpaceDE w:val="0"/>
              <w:autoSpaceDN w:val="0"/>
              <w:adjustRightInd w:val="0"/>
              <w:rPr>
                <w:rFonts w:ascii="Arial" w:hAnsi="Arial" w:cs="Arial"/>
                <w:color w:val="262626"/>
                <w:sz w:val="22"/>
                <w:szCs w:val="22"/>
              </w:rPr>
            </w:pPr>
            <w:r>
              <w:rPr>
                <w:rFonts w:ascii="Arial" w:hAnsi="Arial" w:cs="Arial"/>
                <w:color w:val="262626"/>
                <w:sz w:val="22"/>
                <w:szCs w:val="22"/>
              </w:rPr>
              <w:t>Responses</w:t>
            </w:r>
          </w:p>
          <w:p w:rsidR="00473743" w:rsidRDefault="00473743">
            <w:pPr>
              <w:widowControl w:val="0"/>
              <w:autoSpaceDE w:val="0"/>
              <w:autoSpaceDN w:val="0"/>
              <w:adjustRightInd w:val="0"/>
              <w:rPr>
                <w:rFonts w:ascii="Times" w:hAnsi="Times" w:cs="Times"/>
                <w:color w:val="B3B3B3"/>
                <w:sz w:val="26"/>
                <w:szCs w:val="26"/>
              </w:rPr>
            </w:pPr>
            <w:r>
              <w:rPr>
                <w:rFonts w:ascii="Times" w:hAnsi="Times" w:cs="Times"/>
                <w:color w:val="B3B3B3"/>
                <w:sz w:val="26"/>
                <w:szCs w:val="26"/>
              </w:rPr>
              <w:t>–</w:t>
            </w:r>
          </w:p>
        </w:tc>
        <w:tc>
          <w:tcPr>
            <w:tcW w:w="5320" w:type="dxa"/>
            <w:tcBorders>
              <w:left w:val="single" w:sz="8" w:space="0" w:color="C1C1C1"/>
              <w:bottom w:val="single" w:sz="8" w:space="0" w:color="C1C1C1"/>
            </w:tcBorders>
            <w:tcMar>
              <w:top w:w="20" w:type="nil"/>
              <w:left w:w="20" w:type="nil"/>
              <w:bottom w:w="20" w:type="nil"/>
              <w:right w:w="20" w:type="nil"/>
            </w:tcMar>
          </w:tcPr>
          <w:p w:rsidR="00473743" w:rsidRDefault="00473743">
            <w:pPr>
              <w:widowControl w:val="0"/>
              <w:autoSpaceDE w:val="0"/>
              <w:autoSpaceDN w:val="0"/>
              <w:adjustRightInd w:val="0"/>
              <w:rPr>
                <w:rFonts w:ascii="Times" w:hAnsi="Times" w:cs="Times"/>
                <w:color w:val="B3B3B3"/>
                <w:sz w:val="26"/>
                <w:szCs w:val="26"/>
              </w:rPr>
            </w:pPr>
          </w:p>
        </w:tc>
        <w:tc>
          <w:tcPr>
            <w:tcW w:w="5320" w:type="dxa"/>
            <w:tcBorders>
              <w:left w:val="single" w:sz="8" w:space="0" w:color="C1C1C1"/>
              <w:bottom w:val="single" w:sz="8" w:space="0" w:color="C1C1C1"/>
            </w:tcBorders>
            <w:tcMar>
              <w:top w:w="20" w:type="nil"/>
              <w:left w:w="20" w:type="nil"/>
              <w:bottom w:w="20" w:type="nil"/>
              <w:right w:w="20" w:type="nil"/>
            </w:tcMar>
          </w:tcPr>
          <w:p w:rsidR="00473743" w:rsidRDefault="00473743">
            <w:pPr>
              <w:widowControl w:val="0"/>
              <w:autoSpaceDE w:val="0"/>
              <w:autoSpaceDN w:val="0"/>
              <w:adjustRightInd w:val="0"/>
              <w:rPr>
                <w:rFonts w:ascii="Times" w:hAnsi="Times" w:cs="Times"/>
                <w:color w:val="B3B3B3"/>
                <w:sz w:val="26"/>
                <w:szCs w:val="26"/>
              </w:rPr>
            </w:pPr>
          </w:p>
        </w:tc>
        <w:tc>
          <w:tcPr>
            <w:tcW w:w="5320" w:type="dxa"/>
            <w:tcBorders>
              <w:left w:val="single" w:sz="8" w:space="0" w:color="C1C1C1"/>
              <w:bottom w:val="single" w:sz="8" w:space="0" w:color="C1C1C1"/>
            </w:tcBorders>
            <w:tcMar>
              <w:top w:w="20" w:type="nil"/>
              <w:left w:w="20" w:type="nil"/>
              <w:bottom w:w="20" w:type="nil"/>
              <w:right w:w="20" w:type="nil"/>
            </w:tcMar>
          </w:tcPr>
          <w:p w:rsidR="00473743" w:rsidRDefault="00473743">
            <w:pPr>
              <w:widowControl w:val="0"/>
              <w:autoSpaceDE w:val="0"/>
              <w:autoSpaceDN w:val="0"/>
              <w:adjustRightInd w:val="0"/>
              <w:rPr>
                <w:rFonts w:ascii="Times" w:hAnsi="Times" w:cs="Times"/>
                <w:color w:val="B3B3B3"/>
                <w:sz w:val="26"/>
                <w:szCs w:val="26"/>
              </w:rPr>
            </w:pPr>
          </w:p>
        </w:tc>
        <w:tc>
          <w:tcPr>
            <w:tcW w:w="5320" w:type="dxa"/>
            <w:tcBorders>
              <w:left w:val="single" w:sz="8" w:space="0" w:color="C1C1C1"/>
              <w:bottom w:val="single" w:sz="8" w:space="0" w:color="C1C1C1"/>
            </w:tcBorders>
            <w:tcMar>
              <w:top w:w="20" w:type="nil"/>
              <w:left w:w="20" w:type="nil"/>
              <w:bottom w:w="20" w:type="nil"/>
              <w:right w:w="20" w:type="nil"/>
            </w:tcMar>
          </w:tcPr>
          <w:p w:rsidR="00473743" w:rsidRDefault="00473743">
            <w:pPr>
              <w:widowControl w:val="0"/>
              <w:autoSpaceDE w:val="0"/>
              <w:autoSpaceDN w:val="0"/>
              <w:adjustRightInd w:val="0"/>
              <w:rPr>
                <w:rFonts w:ascii="Times" w:hAnsi="Times" w:cs="Times"/>
                <w:color w:val="B3B3B3"/>
                <w:sz w:val="26"/>
                <w:szCs w:val="26"/>
              </w:rPr>
            </w:pPr>
          </w:p>
        </w:tc>
        <w:tc>
          <w:tcPr>
            <w:tcW w:w="5320" w:type="dxa"/>
            <w:tcBorders>
              <w:left w:val="single" w:sz="8" w:space="0" w:color="C1C1C1"/>
              <w:bottom w:val="single" w:sz="8" w:space="0" w:color="C1C1C1"/>
            </w:tcBorders>
            <w:tcMar>
              <w:top w:w="20" w:type="nil"/>
              <w:left w:w="20" w:type="nil"/>
              <w:bottom w:w="20" w:type="nil"/>
              <w:right w:w="20" w:type="nil"/>
            </w:tcMar>
          </w:tcPr>
          <w:p w:rsidR="00473743" w:rsidRDefault="00473743">
            <w:pPr>
              <w:widowControl w:val="0"/>
              <w:autoSpaceDE w:val="0"/>
              <w:autoSpaceDN w:val="0"/>
              <w:adjustRightInd w:val="0"/>
              <w:rPr>
                <w:rFonts w:ascii="Times" w:hAnsi="Times" w:cs="Times"/>
                <w:color w:val="B3B3B3"/>
                <w:sz w:val="26"/>
                <w:szCs w:val="26"/>
              </w:rPr>
            </w:pPr>
          </w:p>
        </w:tc>
        <w:tc>
          <w:tcPr>
            <w:tcW w:w="5320" w:type="dxa"/>
            <w:tcBorders>
              <w:left w:val="single" w:sz="8" w:space="0" w:color="C1C1C1"/>
              <w:bottom w:val="single" w:sz="8" w:space="0" w:color="C1C1C1"/>
            </w:tcBorders>
            <w:tcMar>
              <w:top w:w="20" w:type="nil"/>
              <w:left w:w="20" w:type="nil"/>
              <w:bottom w:w="20" w:type="nil"/>
              <w:right w:w="20" w:type="nil"/>
            </w:tcMar>
          </w:tcPr>
          <w:p w:rsidR="00473743" w:rsidRDefault="00473743">
            <w:pPr>
              <w:widowControl w:val="0"/>
              <w:autoSpaceDE w:val="0"/>
              <w:autoSpaceDN w:val="0"/>
              <w:adjustRightInd w:val="0"/>
              <w:rPr>
                <w:rFonts w:ascii="Times" w:hAnsi="Times" w:cs="Times"/>
                <w:color w:val="B3B3B3"/>
                <w:sz w:val="26"/>
                <w:szCs w:val="26"/>
              </w:rPr>
            </w:pPr>
          </w:p>
        </w:tc>
        <w:tc>
          <w:tcPr>
            <w:tcW w:w="5320" w:type="dxa"/>
            <w:tcBorders>
              <w:left w:val="single" w:sz="8" w:space="0" w:color="C1C1C1"/>
              <w:bottom w:val="single" w:sz="8" w:space="0" w:color="C1C1C1"/>
            </w:tcBorders>
            <w:tcMar>
              <w:top w:w="20" w:type="nil"/>
              <w:left w:w="20" w:type="nil"/>
              <w:bottom w:w="20" w:type="nil"/>
              <w:right w:w="20" w:type="nil"/>
            </w:tcMar>
          </w:tcPr>
          <w:p w:rsidR="00473743" w:rsidRDefault="00473743">
            <w:pPr>
              <w:widowControl w:val="0"/>
              <w:autoSpaceDE w:val="0"/>
              <w:autoSpaceDN w:val="0"/>
              <w:adjustRightInd w:val="0"/>
              <w:rPr>
                <w:rFonts w:ascii="Times" w:hAnsi="Times" w:cs="Times"/>
                <w:color w:val="B3B3B3"/>
                <w:sz w:val="26"/>
                <w:szCs w:val="26"/>
              </w:rPr>
            </w:pPr>
          </w:p>
        </w:tc>
        <w:tc>
          <w:tcPr>
            <w:tcW w:w="5320" w:type="dxa"/>
            <w:tcBorders>
              <w:left w:val="single" w:sz="8" w:space="0" w:color="C1C1C1"/>
              <w:bottom w:val="single" w:sz="8" w:space="0" w:color="C1C1C1"/>
            </w:tcBorders>
            <w:tcMar>
              <w:top w:w="20" w:type="nil"/>
              <w:left w:w="20" w:type="nil"/>
              <w:bottom w:w="20" w:type="nil"/>
              <w:right w:w="20" w:type="nil"/>
            </w:tcMar>
          </w:tcPr>
          <w:p w:rsidR="00473743" w:rsidRDefault="00473743">
            <w:pPr>
              <w:widowControl w:val="0"/>
              <w:autoSpaceDE w:val="0"/>
              <w:autoSpaceDN w:val="0"/>
              <w:adjustRightInd w:val="0"/>
              <w:rPr>
                <w:rFonts w:ascii="Times" w:hAnsi="Times" w:cs="Times"/>
                <w:color w:val="B3B3B3"/>
                <w:sz w:val="26"/>
                <w:szCs w:val="26"/>
              </w:rPr>
            </w:pPr>
          </w:p>
        </w:tc>
      </w:tr>
      <w:tr w:rsidR="00473743">
        <w:tblPrEx>
          <w:tblBorders>
            <w:top w:val="none" w:sz="0" w:space="0" w:color="auto"/>
          </w:tblBorders>
          <w:tblCellMar>
            <w:top w:w="0" w:type="dxa"/>
            <w:bottom w:w="0" w:type="dxa"/>
          </w:tblCellMar>
        </w:tblPrEx>
        <w:tc>
          <w:tcPr>
            <w:tcW w:w="5920" w:type="dxa"/>
            <w:tcBorders>
              <w:top w:val="single" w:sz="24" w:space="0" w:color="535353"/>
              <w:left w:val="single" w:sz="24" w:space="0" w:color="535353"/>
              <w:right w:val="single" w:sz="24" w:space="0" w:color="535353"/>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b/>
                <w:bCs/>
                <w:shadow/>
                <w:color w:val="262626"/>
                <w:sz w:val="22"/>
                <w:szCs w:val="22"/>
              </w:rPr>
            </w:pPr>
            <w:r>
              <w:rPr>
                <w:rFonts w:ascii="Arial" w:hAnsi="Arial" w:cs="Arial"/>
                <w:b/>
                <w:bCs/>
                <w:shadow/>
                <w:color w:val="0F7778"/>
                <w:sz w:val="22"/>
                <w:szCs w:val="22"/>
              </w:rPr>
              <w:t>Responses</w:t>
            </w:r>
          </w:p>
          <w:p w:rsidR="00473743" w:rsidRDefault="00473743">
            <w:pPr>
              <w:widowControl w:val="0"/>
              <w:autoSpaceDE w:val="0"/>
              <w:autoSpaceDN w:val="0"/>
              <w:adjustRightInd w:val="0"/>
              <w:rPr>
                <w:rFonts w:ascii="Arial" w:hAnsi="Arial" w:cs="Arial"/>
                <w:b/>
                <w:bCs/>
                <w:shadow/>
                <w:color w:val="262626"/>
                <w:sz w:val="22"/>
                <w:szCs w:val="22"/>
              </w:rPr>
            </w:pPr>
            <w:r>
              <w:rPr>
                <w:rFonts w:ascii="Arial" w:hAnsi="Arial" w:cs="Arial"/>
                <w:b/>
                <w:bCs/>
                <w:shadow/>
                <w:color w:val="262626"/>
                <w:sz w:val="22"/>
                <w:szCs w:val="22"/>
              </w:rPr>
              <w:t>1</w:t>
            </w:r>
          </w:p>
        </w:tc>
        <w:tc>
          <w:tcPr>
            <w:tcW w:w="474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100.00%</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3</w:t>
            </w:r>
          </w:p>
        </w:tc>
        <w:tc>
          <w:tcPr>
            <w:tcW w:w="474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74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74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74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74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74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74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74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r>
      <w:tr w:rsidR="00473743">
        <w:tblPrEx>
          <w:tblBorders>
            <w:top w:val="none" w:sz="0" w:space="0" w:color="auto"/>
          </w:tblBorders>
          <w:tblCellMar>
            <w:top w:w="0" w:type="dxa"/>
            <w:bottom w:w="0" w:type="dxa"/>
          </w:tblCellMar>
        </w:tblPrEx>
        <w:tc>
          <w:tcPr>
            <w:tcW w:w="11960" w:type="dxa"/>
            <w:gridSpan w:val="10"/>
            <w:shd w:val="clear" w:color="auto" w:fill="DFF2F0"/>
            <w:tcMar>
              <w:left w:w="200" w:type="nil"/>
            </w:tcMar>
          </w:tcPr>
          <w:p w:rsidR="00473743" w:rsidRDefault="00473743">
            <w:pPr>
              <w:widowControl w:val="0"/>
              <w:autoSpaceDE w:val="0"/>
              <w:autoSpaceDN w:val="0"/>
              <w:adjustRightInd w:val="0"/>
              <w:rPr>
                <w:rFonts w:ascii="Arial" w:hAnsi="Arial" w:cs="Arial"/>
                <w:color w:val="262626"/>
              </w:rPr>
            </w:pPr>
            <w:proofErr w:type="gramStart"/>
            <w:r>
              <w:rPr>
                <w:rFonts w:ascii="Times" w:hAnsi="Times" w:cs="Times"/>
                <w:shadow/>
                <w:color w:val="262626"/>
              </w:rPr>
              <w:t>w</w:t>
            </w:r>
            <w:proofErr w:type="gramEnd"/>
            <w:r>
              <w:rPr>
                <w:rFonts w:ascii="Arial" w:hAnsi="Arial" w:cs="Arial"/>
                <w:b/>
                <w:bCs/>
                <w:shadow/>
                <w:color w:val="262626"/>
              </w:rPr>
              <w:t xml:space="preserve"> Responses </w:t>
            </w:r>
            <w:r>
              <w:rPr>
                <w:rFonts w:ascii="Arial" w:hAnsi="Arial" w:cs="Arial"/>
                <w:shadow/>
                <w:color w:val="262626"/>
              </w:rPr>
              <w:t xml:space="preserve">(3) </w:t>
            </w:r>
            <w:r>
              <w:rPr>
                <w:rFonts w:ascii="Times" w:hAnsi="Times" w:cs="Times"/>
                <w:shadow/>
                <w:color w:val="FFFFFF"/>
              </w:rPr>
              <w:t>C</w:t>
            </w:r>
            <w:r>
              <w:rPr>
                <w:rFonts w:ascii="Arial" w:hAnsi="Arial" w:cs="Arial"/>
                <w:b/>
                <w:bCs/>
                <w:shadow/>
                <w:color w:val="FFFFFF"/>
              </w:rPr>
              <w:t xml:space="preserve"> Text Analysis </w:t>
            </w:r>
            <w:r>
              <w:rPr>
                <w:rFonts w:ascii="Times" w:hAnsi="Times" w:cs="Times"/>
                <w:shadow/>
                <w:color w:val="FFFFFF"/>
              </w:rPr>
              <w:t>z</w:t>
            </w:r>
            <w:r>
              <w:rPr>
                <w:rFonts w:ascii="Arial" w:hAnsi="Arial" w:cs="Arial"/>
                <w:b/>
                <w:bCs/>
                <w:shadow/>
                <w:color w:val="FFFFFF"/>
              </w:rPr>
              <w:t xml:space="preserve"> My Categories</w:t>
            </w:r>
          </w:p>
          <w:p w:rsidR="00473743" w:rsidRDefault="00473743">
            <w:pPr>
              <w:widowControl w:val="0"/>
              <w:autoSpaceDE w:val="0"/>
              <w:autoSpaceDN w:val="0"/>
              <w:adjustRightInd w:val="0"/>
              <w:rPr>
                <w:rFonts w:ascii="Times" w:hAnsi="Times" w:cs="Times"/>
                <w:color w:val="9A9A9A"/>
              </w:rPr>
            </w:pPr>
            <w:r>
              <w:rPr>
                <w:rFonts w:ascii="Times" w:hAnsi="Times" w:cs="Times"/>
                <w:color w:val="9A9A9A"/>
              </w:rPr>
              <w:t>D</w:t>
            </w:r>
          </w:p>
          <w:p w:rsidR="00473743" w:rsidRDefault="00473743">
            <w:pPr>
              <w:widowControl w:val="0"/>
              <w:autoSpaceDE w:val="0"/>
              <w:autoSpaceDN w:val="0"/>
              <w:adjustRightInd w:val="0"/>
              <w:rPr>
                <w:rFonts w:ascii="Arial" w:hAnsi="Arial" w:cs="Arial"/>
                <w:color w:val="262626"/>
              </w:rPr>
            </w:pPr>
            <w:r>
              <w:rPr>
                <w:rFonts w:ascii="Arial" w:hAnsi="Arial" w:cs="Arial"/>
                <w:b/>
                <w:bCs/>
                <w:shadow/>
                <w:color w:val="262626"/>
                <w:sz w:val="22"/>
                <w:szCs w:val="22"/>
              </w:rPr>
              <w:t>Categorize as... Filter by Category</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 xml:space="preserve">Showing </w:t>
            </w:r>
            <w:r>
              <w:rPr>
                <w:rFonts w:ascii="Arial" w:hAnsi="Arial" w:cs="Arial"/>
                <w:b/>
                <w:bCs/>
                <w:color w:val="757575"/>
                <w:sz w:val="22"/>
                <w:szCs w:val="22"/>
              </w:rPr>
              <w:t>3</w:t>
            </w:r>
            <w:r>
              <w:rPr>
                <w:rFonts w:ascii="Arial" w:hAnsi="Arial" w:cs="Arial"/>
                <w:color w:val="757575"/>
                <w:sz w:val="22"/>
                <w:szCs w:val="22"/>
              </w:rPr>
              <w:t xml:space="preserve"> responses</w:t>
            </w:r>
          </w:p>
          <w:p w:rsidR="00473743" w:rsidRDefault="00473743">
            <w:pPr>
              <w:widowControl w:val="0"/>
              <w:autoSpaceDE w:val="0"/>
              <w:autoSpaceDN w:val="0"/>
              <w:adjustRightInd w:val="0"/>
              <w:rPr>
                <w:rFonts w:ascii="Arial" w:hAnsi="Arial" w:cs="Arial"/>
                <w:color w:val="262626"/>
              </w:rPr>
            </w:pPr>
            <w:r>
              <w:rPr>
                <w:rFonts w:ascii="Arial" w:hAnsi="Arial" w:cs="Arial"/>
                <w:color w:val="262626"/>
              </w:rPr>
              <w:t>X-Games</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3/11/2015 1:52 AM</w:t>
            </w:r>
            <w:r>
              <w:rPr>
                <w:rFonts w:ascii="Arial" w:hAnsi="Arial" w:cs="Arial"/>
                <w:color w:val="262626"/>
              </w:rPr>
              <w:t xml:space="preserve"> </w:t>
            </w:r>
            <w:hyperlink r:id="rId13"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r>
              <w:rPr>
                <w:rFonts w:ascii="Arial" w:hAnsi="Arial" w:cs="Arial"/>
                <w:color w:val="262626"/>
              </w:rPr>
              <w:t>Dangerous</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3/10/2015 10:09 PM</w:t>
            </w:r>
            <w:r>
              <w:rPr>
                <w:rFonts w:ascii="Arial" w:hAnsi="Arial" w:cs="Arial"/>
                <w:color w:val="262626"/>
              </w:rPr>
              <w:t xml:space="preserve"> </w:t>
            </w:r>
            <w:hyperlink r:id="rId14"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r>
              <w:rPr>
                <w:rFonts w:ascii="Arial" w:hAnsi="Arial" w:cs="Arial"/>
                <w:color w:val="262626"/>
              </w:rPr>
              <w:t xml:space="preserve">That </w:t>
            </w:r>
            <w:proofErr w:type="gramStart"/>
            <w:r>
              <w:rPr>
                <w:rFonts w:ascii="Arial" w:hAnsi="Arial" w:cs="Arial"/>
                <w:color w:val="262626"/>
              </w:rPr>
              <w:t>its</w:t>
            </w:r>
            <w:proofErr w:type="gramEnd"/>
            <w:r>
              <w:rPr>
                <w:rFonts w:ascii="Arial" w:hAnsi="Arial" w:cs="Arial"/>
                <w:color w:val="262626"/>
              </w:rPr>
              <w:t xml:space="preserve"> an convenient hobby because it can be done in so many places.</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3/10/2015 2:47 PM</w:t>
            </w:r>
            <w:r>
              <w:rPr>
                <w:rFonts w:ascii="Arial" w:hAnsi="Arial" w:cs="Arial"/>
                <w:color w:val="262626"/>
              </w:rPr>
              <w:t xml:space="preserve"> </w:t>
            </w:r>
            <w:hyperlink r:id="rId15"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p>
          <w:p w:rsidR="00473743" w:rsidRDefault="00473743">
            <w:pPr>
              <w:widowControl w:val="0"/>
              <w:autoSpaceDE w:val="0"/>
              <w:autoSpaceDN w:val="0"/>
              <w:adjustRightInd w:val="0"/>
              <w:rPr>
                <w:rFonts w:ascii="Arial" w:hAnsi="Arial" w:cs="Arial"/>
                <w:color w:val="262626"/>
              </w:rPr>
            </w:pPr>
          </w:p>
        </w:tc>
      </w:tr>
      <w:tr w:rsidR="00473743">
        <w:tblPrEx>
          <w:tblBorders>
            <w:top w:val="none" w:sz="0" w:space="0" w:color="auto"/>
          </w:tblBorders>
          <w:tblCellMar>
            <w:top w:w="0" w:type="dxa"/>
            <w:bottom w:w="0" w:type="dxa"/>
          </w:tblCellMar>
        </w:tblPrEx>
        <w:tc>
          <w:tcPr>
            <w:tcW w:w="5920" w:type="dxa"/>
            <w:tcBorders>
              <w:top w:val="single" w:sz="24" w:space="0" w:color="535353"/>
              <w:left w:val="single" w:sz="24" w:space="0" w:color="535353"/>
              <w:right w:val="single" w:sz="24" w:space="0" w:color="535353"/>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b/>
                <w:bCs/>
                <w:shadow/>
                <w:color w:val="262626"/>
                <w:sz w:val="22"/>
                <w:szCs w:val="22"/>
              </w:rPr>
            </w:pPr>
            <w:r>
              <w:rPr>
                <w:rFonts w:ascii="Arial" w:hAnsi="Arial" w:cs="Arial"/>
                <w:b/>
                <w:bCs/>
                <w:shadow/>
                <w:color w:val="0F7778"/>
                <w:sz w:val="22"/>
                <w:szCs w:val="22"/>
              </w:rPr>
              <w:t>Responses</w:t>
            </w:r>
          </w:p>
          <w:p w:rsidR="00473743" w:rsidRDefault="00473743">
            <w:pPr>
              <w:widowControl w:val="0"/>
              <w:autoSpaceDE w:val="0"/>
              <w:autoSpaceDN w:val="0"/>
              <w:adjustRightInd w:val="0"/>
              <w:rPr>
                <w:rFonts w:ascii="Arial" w:hAnsi="Arial" w:cs="Arial"/>
                <w:b/>
                <w:bCs/>
                <w:shadow/>
                <w:color w:val="262626"/>
                <w:sz w:val="22"/>
                <w:szCs w:val="22"/>
              </w:rPr>
            </w:pPr>
            <w:r>
              <w:rPr>
                <w:rFonts w:ascii="Arial" w:hAnsi="Arial" w:cs="Arial"/>
                <w:b/>
                <w:bCs/>
                <w:shadow/>
                <w:color w:val="262626"/>
                <w:sz w:val="22"/>
                <w:szCs w:val="22"/>
              </w:rPr>
              <w:t>2</w:t>
            </w:r>
          </w:p>
        </w:tc>
        <w:tc>
          <w:tcPr>
            <w:tcW w:w="474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100.00%</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3</w:t>
            </w:r>
          </w:p>
        </w:tc>
        <w:tc>
          <w:tcPr>
            <w:tcW w:w="474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74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74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74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74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74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74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74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r>
      <w:tr w:rsidR="00473743">
        <w:tblPrEx>
          <w:tblBorders>
            <w:top w:val="none" w:sz="0" w:space="0" w:color="auto"/>
          </w:tblBorders>
          <w:tblCellMar>
            <w:top w:w="0" w:type="dxa"/>
            <w:bottom w:w="0" w:type="dxa"/>
          </w:tblCellMar>
        </w:tblPrEx>
        <w:tc>
          <w:tcPr>
            <w:tcW w:w="11960" w:type="dxa"/>
            <w:gridSpan w:val="10"/>
            <w:shd w:val="clear" w:color="auto" w:fill="DFF2F0"/>
            <w:tcMar>
              <w:left w:w="200" w:type="nil"/>
            </w:tcMar>
          </w:tcPr>
          <w:p w:rsidR="00473743" w:rsidRDefault="00473743">
            <w:pPr>
              <w:widowControl w:val="0"/>
              <w:autoSpaceDE w:val="0"/>
              <w:autoSpaceDN w:val="0"/>
              <w:adjustRightInd w:val="0"/>
              <w:rPr>
                <w:rFonts w:ascii="Arial" w:hAnsi="Arial" w:cs="Arial"/>
                <w:color w:val="262626"/>
              </w:rPr>
            </w:pPr>
            <w:proofErr w:type="gramStart"/>
            <w:r>
              <w:rPr>
                <w:rFonts w:ascii="Times" w:hAnsi="Times" w:cs="Times"/>
                <w:shadow/>
                <w:color w:val="262626"/>
              </w:rPr>
              <w:t>w</w:t>
            </w:r>
            <w:proofErr w:type="gramEnd"/>
            <w:r>
              <w:rPr>
                <w:rFonts w:ascii="Arial" w:hAnsi="Arial" w:cs="Arial"/>
                <w:b/>
                <w:bCs/>
                <w:shadow/>
                <w:color w:val="262626"/>
              </w:rPr>
              <w:t xml:space="preserve"> Responses </w:t>
            </w:r>
            <w:r>
              <w:rPr>
                <w:rFonts w:ascii="Arial" w:hAnsi="Arial" w:cs="Arial"/>
                <w:shadow/>
                <w:color w:val="262626"/>
              </w:rPr>
              <w:t xml:space="preserve">(3) </w:t>
            </w:r>
            <w:r>
              <w:rPr>
                <w:rFonts w:ascii="Times" w:hAnsi="Times" w:cs="Times"/>
                <w:shadow/>
                <w:color w:val="FFFFFF"/>
              </w:rPr>
              <w:t>C</w:t>
            </w:r>
            <w:r>
              <w:rPr>
                <w:rFonts w:ascii="Arial" w:hAnsi="Arial" w:cs="Arial"/>
                <w:b/>
                <w:bCs/>
                <w:shadow/>
                <w:color w:val="FFFFFF"/>
              </w:rPr>
              <w:t xml:space="preserve"> Text Analysis </w:t>
            </w:r>
            <w:r>
              <w:rPr>
                <w:rFonts w:ascii="Times" w:hAnsi="Times" w:cs="Times"/>
                <w:shadow/>
                <w:color w:val="FFFFFF"/>
              </w:rPr>
              <w:t>z</w:t>
            </w:r>
            <w:r>
              <w:rPr>
                <w:rFonts w:ascii="Arial" w:hAnsi="Arial" w:cs="Arial"/>
                <w:b/>
                <w:bCs/>
                <w:shadow/>
                <w:color w:val="FFFFFF"/>
              </w:rPr>
              <w:t xml:space="preserve"> My Categories</w:t>
            </w:r>
          </w:p>
          <w:p w:rsidR="00473743" w:rsidRDefault="00473743">
            <w:pPr>
              <w:widowControl w:val="0"/>
              <w:autoSpaceDE w:val="0"/>
              <w:autoSpaceDN w:val="0"/>
              <w:adjustRightInd w:val="0"/>
              <w:rPr>
                <w:rFonts w:ascii="Times" w:hAnsi="Times" w:cs="Times"/>
                <w:color w:val="9A9A9A"/>
              </w:rPr>
            </w:pPr>
            <w:r>
              <w:rPr>
                <w:rFonts w:ascii="Times" w:hAnsi="Times" w:cs="Times"/>
                <w:color w:val="9A9A9A"/>
              </w:rPr>
              <w:t>D</w:t>
            </w:r>
          </w:p>
          <w:p w:rsidR="00473743" w:rsidRDefault="00473743">
            <w:pPr>
              <w:widowControl w:val="0"/>
              <w:autoSpaceDE w:val="0"/>
              <w:autoSpaceDN w:val="0"/>
              <w:adjustRightInd w:val="0"/>
              <w:rPr>
                <w:rFonts w:ascii="Arial" w:hAnsi="Arial" w:cs="Arial"/>
                <w:color w:val="262626"/>
              </w:rPr>
            </w:pPr>
            <w:r>
              <w:rPr>
                <w:rFonts w:ascii="Arial" w:hAnsi="Arial" w:cs="Arial"/>
                <w:b/>
                <w:bCs/>
                <w:shadow/>
                <w:color w:val="262626"/>
                <w:sz w:val="22"/>
                <w:szCs w:val="22"/>
              </w:rPr>
              <w:t>Categorize as... Filter by Category</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 xml:space="preserve">Showing </w:t>
            </w:r>
            <w:r>
              <w:rPr>
                <w:rFonts w:ascii="Arial" w:hAnsi="Arial" w:cs="Arial"/>
                <w:b/>
                <w:bCs/>
                <w:color w:val="757575"/>
                <w:sz w:val="22"/>
                <w:szCs w:val="22"/>
              </w:rPr>
              <w:t>3</w:t>
            </w:r>
            <w:r>
              <w:rPr>
                <w:rFonts w:ascii="Arial" w:hAnsi="Arial" w:cs="Arial"/>
                <w:color w:val="757575"/>
                <w:sz w:val="22"/>
                <w:szCs w:val="22"/>
              </w:rPr>
              <w:t xml:space="preserve"> responses</w:t>
            </w:r>
          </w:p>
          <w:p w:rsidR="00473743" w:rsidRDefault="00473743">
            <w:pPr>
              <w:widowControl w:val="0"/>
              <w:autoSpaceDE w:val="0"/>
              <w:autoSpaceDN w:val="0"/>
              <w:adjustRightInd w:val="0"/>
              <w:rPr>
                <w:rFonts w:ascii="Arial" w:hAnsi="Arial" w:cs="Arial"/>
                <w:color w:val="262626"/>
              </w:rPr>
            </w:pPr>
            <w:r>
              <w:rPr>
                <w:rFonts w:ascii="Arial" w:hAnsi="Arial" w:cs="Arial"/>
                <w:color w:val="262626"/>
              </w:rPr>
              <w:t>Famous people (Tony Hawk, Shaun White, etc.)</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3/11/2015 1:52 AM</w:t>
            </w:r>
            <w:r>
              <w:rPr>
                <w:rFonts w:ascii="Arial" w:hAnsi="Arial" w:cs="Arial"/>
                <w:color w:val="262626"/>
              </w:rPr>
              <w:t xml:space="preserve"> </w:t>
            </w:r>
            <w:hyperlink r:id="rId16"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r>
              <w:rPr>
                <w:rFonts w:ascii="Arial" w:hAnsi="Arial" w:cs="Arial"/>
                <w:color w:val="262626"/>
              </w:rPr>
              <w:t>Fun</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3/10/2015 10:09 PM</w:t>
            </w:r>
            <w:r>
              <w:rPr>
                <w:rFonts w:ascii="Arial" w:hAnsi="Arial" w:cs="Arial"/>
                <w:color w:val="262626"/>
              </w:rPr>
              <w:t xml:space="preserve"> </w:t>
            </w:r>
            <w:hyperlink r:id="rId17"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r>
              <w:rPr>
                <w:rFonts w:ascii="Arial" w:hAnsi="Arial" w:cs="Arial"/>
                <w:color w:val="262626"/>
              </w:rPr>
              <w:t>It can be dangerous if the proper precautions are not followed.</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3/10/2015 2:47 PM</w:t>
            </w:r>
            <w:r>
              <w:rPr>
                <w:rFonts w:ascii="Arial" w:hAnsi="Arial" w:cs="Arial"/>
                <w:color w:val="262626"/>
              </w:rPr>
              <w:t xml:space="preserve"> </w:t>
            </w:r>
            <w:hyperlink r:id="rId18"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p>
          <w:p w:rsidR="00473743" w:rsidRDefault="00473743">
            <w:pPr>
              <w:widowControl w:val="0"/>
              <w:autoSpaceDE w:val="0"/>
              <w:autoSpaceDN w:val="0"/>
              <w:adjustRightInd w:val="0"/>
              <w:rPr>
                <w:rFonts w:ascii="Arial" w:hAnsi="Arial" w:cs="Arial"/>
                <w:color w:val="262626"/>
              </w:rPr>
            </w:pPr>
          </w:p>
        </w:tc>
      </w:tr>
      <w:tr w:rsidR="00473743">
        <w:tblPrEx>
          <w:tblBorders>
            <w:top w:val="none" w:sz="0" w:space="0" w:color="auto"/>
          </w:tblBorders>
          <w:tblCellMar>
            <w:top w:w="0" w:type="dxa"/>
            <w:bottom w:w="0" w:type="dxa"/>
          </w:tblCellMar>
        </w:tblPrEx>
        <w:tc>
          <w:tcPr>
            <w:tcW w:w="5920" w:type="dxa"/>
            <w:tcBorders>
              <w:top w:val="single" w:sz="24" w:space="0" w:color="535353"/>
              <w:left w:val="single" w:sz="24" w:space="0" w:color="535353"/>
              <w:right w:val="single" w:sz="24" w:space="0" w:color="535353"/>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b/>
                <w:bCs/>
                <w:shadow/>
                <w:color w:val="262626"/>
                <w:sz w:val="22"/>
                <w:szCs w:val="22"/>
              </w:rPr>
            </w:pPr>
            <w:r>
              <w:rPr>
                <w:rFonts w:ascii="Arial" w:hAnsi="Arial" w:cs="Arial"/>
                <w:b/>
                <w:bCs/>
                <w:shadow/>
                <w:color w:val="0F7778"/>
                <w:sz w:val="22"/>
                <w:szCs w:val="22"/>
              </w:rPr>
              <w:t>Responses</w:t>
            </w:r>
          </w:p>
          <w:p w:rsidR="00473743" w:rsidRDefault="00473743">
            <w:pPr>
              <w:widowControl w:val="0"/>
              <w:autoSpaceDE w:val="0"/>
              <w:autoSpaceDN w:val="0"/>
              <w:adjustRightInd w:val="0"/>
              <w:rPr>
                <w:rFonts w:ascii="Arial" w:hAnsi="Arial" w:cs="Arial"/>
                <w:b/>
                <w:bCs/>
                <w:shadow/>
                <w:color w:val="262626"/>
                <w:sz w:val="22"/>
                <w:szCs w:val="22"/>
              </w:rPr>
            </w:pPr>
            <w:r>
              <w:rPr>
                <w:rFonts w:ascii="Arial" w:hAnsi="Arial" w:cs="Arial"/>
                <w:b/>
                <w:bCs/>
                <w:shadow/>
                <w:color w:val="262626"/>
                <w:sz w:val="22"/>
                <w:szCs w:val="22"/>
              </w:rPr>
              <w:t>3</w:t>
            </w:r>
          </w:p>
        </w:tc>
        <w:tc>
          <w:tcPr>
            <w:tcW w:w="474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100.00%</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3</w:t>
            </w:r>
          </w:p>
        </w:tc>
        <w:tc>
          <w:tcPr>
            <w:tcW w:w="474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74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74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74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74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74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74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74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r>
      <w:tr w:rsidR="00473743">
        <w:tblPrEx>
          <w:tblBorders>
            <w:top w:val="nil"/>
          </w:tblBorders>
          <w:tblCellMar>
            <w:top w:w="0" w:type="dxa"/>
            <w:bottom w:w="0" w:type="dxa"/>
          </w:tblCellMar>
        </w:tblPrEx>
        <w:tc>
          <w:tcPr>
            <w:tcW w:w="11960" w:type="dxa"/>
            <w:gridSpan w:val="10"/>
            <w:shd w:val="clear" w:color="auto" w:fill="DFF2F0"/>
            <w:tcMar>
              <w:left w:w="200" w:type="nil"/>
            </w:tcMar>
          </w:tcPr>
          <w:p w:rsidR="00473743" w:rsidRDefault="00473743">
            <w:pPr>
              <w:widowControl w:val="0"/>
              <w:autoSpaceDE w:val="0"/>
              <w:autoSpaceDN w:val="0"/>
              <w:adjustRightInd w:val="0"/>
              <w:rPr>
                <w:rFonts w:ascii="Arial" w:hAnsi="Arial" w:cs="Arial"/>
                <w:color w:val="262626"/>
              </w:rPr>
            </w:pPr>
            <w:proofErr w:type="gramStart"/>
            <w:r>
              <w:rPr>
                <w:rFonts w:ascii="Times" w:hAnsi="Times" w:cs="Times"/>
                <w:shadow/>
                <w:color w:val="262626"/>
              </w:rPr>
              <w:t>w</w:t>
            </w:r>
            <w:proofErr w:type="gramEnd"/>
            <w:r>
              <w:rPr>
                <w:rFonts w:ascii="Arial" w:hAnsi="Arial" w:cs="Arial"/>
                <w:b/>
                <w:bCs/>
                <w:shadow/>
                <w:color w:val="262626"/>
              </w:rPr>
              <w:t xml:space="preserve"> Responses </w:t>
            </w:r>
            <w:r>
              <w:rPr>
                <w:rFonts w:ascii="Arial" w:hAnsi="Arial" w:cs="Arial"/>
                <w:shadow/>
                <w:color w:val="262626"/>
              </w:rPr>
              <w:t xml:space="preserve">(3) </w:t>
            </w:r>
            <w:r>
              <w:rPr>
                <w:rFonts w:ascii="Times" w:hAnsi="Times" w:cs="Times"/>
                <w:shadow/>
                <w:color w:val="FFFFFF"/>
              </w:rPr>
              <w:t>C</w:t>
            </w:r>
            <w:r>
              <w:rPr>
                <w:rFonts w:ascii="Arial" w:hAnsi="Arial" w:cs="Arial"/>
                <w:b/>
                <w:bCs/>
                <w:shadow/>
                <w:color w:val="FFFFFF"/>
              </w:rPr>
              <w:t xml:space="preserve"> Text Analysis </w:t>
            </w:r>
            <w:r>
              <w:rPr>
                <w:rFonts w:ascii="Times" w:hAnsi="Times" w:cs="Times"/>
                <w:shadow/>
                <w:color w:val="FFFFFF"/>
              </w:rPr>
              <w:t>z</w:t>
            </w:r>
            <w:r>
              <w:rPr>
                <w:rFonts w:ascii="Arial" w:hAnsi="Arial" w:cs="Arial"/>
                <w:b/>
                <w:bCs/>
                <w:shadow/>
                <w:color w:val="FFFFFF"/>
              </w:rPr>
              <w:t xml:space="preserve"> My Categories</w:t>
            </w:r>
          </w:p>
          <w:p w:rsidR="00473743" w:rsidRDefault="00473743">
            <w:pPr>
              <w:widowControl w:val="0"/>
              <w:autoSpaceDE w:val="0"/>
              <w:autoSpaceDN w:val="0"/>
              <w:adjustRightInd w:val="0"/>
              <w:rPr>
                <w:rFonts w:ascii="Times" w:hAnsi="Times" w:cs="Times"/>
                <w:color w:val="9A9A9A"/>
              </w:rPr>
            </w:pPr>
            <w:r>
              <w:rPr>
                <w:rFonts w:ascii="Times" w:hAnsi="Times" w:cs="Times"/>
                <w:color w:val="9A9A9A"/>
              </w:rPr>
              <w:t>D</w:t>
            </w:r>
          </w:p>
          <w:p w:rsidR="00473743" w:rsidRDefault="00473743">
            <w:pPr>
              <w:widowControl w:val="0"/>
              <w:autoSpaceDE w:val="0"/>
              <w:autoSpaceDN w:val="0"/>
              <w:adjustRightInd w:val="0"/>
              <w:rPr>
                <w:rFonts w:ascii="Arial" w:hAnsi="Arial" w:cs="Arial"/>
                <w:color w:val="262626"/>
              </w:rPr>
            </w:pPr>
            <w:r>
              <w:rPr>
                <w:rFonts w:ascii="Arial" w:hAnsi="Arial" w:cs="Arial"/>
                <w:b/>
                <w:bCs/>
                <w:shadow/>
                <w:color w:val="262626"/>
                <w:sz w:val="22"/>
                <w:szCs w:val="22"/>
              </w:rPr>
              <w:t>Categorize as... Filter by Category</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 xml:space="preserve">Showing </w:t>
            </w:r>
            <w:r>
              <w:rPr>
                <w:rFonts w:ascii="Arial" w:hAnsi="Arial" w:cs="Arial"/>
                <w:b/>
                <w:bCs/>
                <w:color w:val="757575"/>
                <w:sz w:val="22"/>
                <w:szCs w:val="22"/>
              </w:rPr>
              <w:t>3</w:t>
            </w:r>
            <w:r>
              <w:rPr>
                <w:rFonts w:ascii="Arial" w:hAnsi="Arial" w:cs="Arial"/>
                <w:color w:val="757575"/>
                <w:sz w:val="22"/>
                <w:szCs w:val="22"/>
              </w:rPr>
              <w:t xml:space="preserve"> responses</w:t>
            </w:r>
          </w:p>
          <w:p w:rsidR="00473743" w:rsidRDefault="00473743">
            <w:pPr>
              <w:widowControl w:val="0"/>
              <w:autoSpaceDE w:val="0"/>
              <w:autoSpaceDN w:val="0"/>
              <w:adjustRightInd w:val="0"/>
              <w:rPr>
                <w:rFonts w:ascii="Arial" w:hAnsi="Arial" w:cs="Arial"/>
                <w:color w:val="262626"/>
              </w:rPr>
            </w:pPr>
            <w:proofErr w:type="gramStart"/>
            <w:r>
              <w:rPr>
                <w:rFonts w:ascii="Arial" w:hAnsi="Arial" w:cs="Arial"/>
                <w:color w:val="262626"/>
              </w:rPr>
              <w:t>basic</w:t>
            </w:r>
            <w:proofErr w:type="gramEnd"/>
            <w:r>
              <w:rPr>
                <w:rFonts w:ascii="Arial" w:hAnsi="Arial" w:cs="Arial"/>
                <w:color w:val="262626"/>
              </w:rPr>
              <w:t xml:space="preserve"> moves (Ollie, </w:t>
            </w:r>
            <w:proofErr w:type="spellStart"/>
            <w:r>
              <w:rPr>
                <w:rFonts w:ascii="Arial" w:hAnsi="Arial" w:cs="Arial"/>
                <w:color w:val="262626"/>
              </w:rPr>
              <w:t>Kickflip</w:t>
            </w:r>
            <w:proofErr w:type="spellEnd"/>
            <w:r>
              <w:rPr>
                <w:rFonts w:ascii="Arial" w:hAnsi="Arial" w:cs="Arial"/>
                <w:color w:val="262626"/>
              </w:rPr>
              <w:t xml:space="preserve">, </w:t>
            </w:r>
            <w:proofErr w:type="spellStart"/>
            <w:r>
              <w:rPr>
                <w:rFonts w:ascii="Arial" w:hAnsi="Arial" w:cs="Arial"/>
                <w:color w:val="262626"/>
              </w:rPr>
              <w:t>Nollie</w:t>
            </w:r>
            <w:proofErr w:type="spellEnd"/>
            <w:r>
              <w:rPr>
                <w:rFonts w:ascii="Arial" w:hAnsi="Arial" w:cs="Arial"/>
                <w:color w:val="262626"/>
              </w:rPr>
              <w:t>, etc.)</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3/11/2015 1:52 AM</w:t>
            </w:r>
            <w:r>
              <w:rPr>
                <w:rFonts w:ascii="Arial" w:hAnsi="Arial" w:cs="Arial"/>
                <w:color w:val="262626"/>
              </w:rPr>
              <w:t xml:space="preserve"> </w:t>
            </w:r>
            <w:hyperlink r:id="rId19"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r>
              <w:rPr>
                <w:rFonts w:ascii="Arial" w:hAnsi="Arial" w:cs="Arial"/>
                <w:color w:val="262626"/>
              </w:rPr>
              <w:t>Dangerous</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3/10/2015 10:09 PM</w:t>
            </w:r>
            <w:r>
              <w:rPr>
                <w:rFonts w:ascii="Arial" w:hAnsi="Arial" w:cs="Arial"/>
                <w:color w:val="262626"/>
              </w:rPr>
              <w:t xml:space="preserve"> </w:t>
            </w:r>
            <w:hyperlink r:id="rId20"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proofErr w:type="gramStart"/>
            <w:r>
              <w:rPr>
                <w:rFonts w:ascii="Arial" w:hAnsi="Arial" w:cs="Arial"/>
                <w:color w:val="262626"/>
              </w:rPr>
              <w:t>skateboarding</w:t>
            </w:r>
            <w:proofErr w:type="gramEnd"/>
            <w:r>
              <w:rPr>
                <w:rFonts w:ascii="Arial" w:hAnsi="Arial" w:cs="Arial"/>
                <w:color w:val="262626"/>
              </w:rPr>
              <w:t xml:space="preserve"> can be easily integrated into your daily routine if you live, work or attend school near paved ages</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3/10/2015 2:47 PM</w:t>
            </w:r>
            <w:r>
              <w:rPr>
                <w:rFonts w:ascii="Arial" w:hAnsi="Arial" w:cs="Arial"/>
                <w:color w:val="262626"/>
              </w:rPr>
              <w:t xml:space="preserve"> </w:t>
            </w:r>
            <w:hyperlink r:id="rId21"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p>
          <w:p w:rsidR="00473743" w:rsidRDefault="00473743">
            <w:pPr>
              <w:widowControl w:val="0"/>
              <w:autoSpaceDE w:val="0"/>
              <w:autoSpaceDN w:val="0"/>
              <w:adjustRightInd w:val="0"/>
              <w:rPr>
                <w:rFonts w:ascii="Arial" w:hAnsi="Arial" w:cs="Arial"/>
                <w:color w:val="262626"/>
              </w:rPr>
            </w:pPr>
          </w:p>
        </w:tc>
      </w:tr>
    </w:tbl>
    <w:p w:rsidR="00473743" w:rsidRDefault="00473743" w:rsidP="00473743">
      <w:pPr>
        <w:widowControl w:val="0"/>
        <w:autoSpaceDE w:val="0"/>
        <w:autoSpaceDN w:val="0"/>
        <w:adjustRightInd w:val="0"/>
        <w:rPr>
          <w:rFonts w:ascii="Arial" w:hAnsi="Arial" w:cs="Arial"/>
          <w:color w:val="878787"/>
          <w:sz w:val="22"/>
          <w:szCs w:val="22"/>
        </w:rPr>
      </w:pPr>
    </w:p>
    <w:p w:rsidR="00473743" w:rsidRDefault="00473743" w:rsidP="00473743">
      <w:pPr>
        <w:widowControl w:val="0"/>
        <w:autoSpaceDE w:val="0"/>
        <w:autoSpaceDN w:val="0"/>
        <w:adjustRightInd w:val="0"/>
        <w:rPr>
          <w:rFonts w:ascii="Arial" w:hAnsi="Arial" w:cs="Arial"/>
          <w:b/>
          <w:bCs/>
          <w:shadow/>
          <w:color w:val="878787"/>
          <w:sz w:val="28"/>
          <w:szCs w:val="28"/>
        </w:rPr>
      </w:pPr>
      <w:r>
        <w:rPr>
          <w:rFonts w:ascii="Arial" w:hAnsi="Arial" w:cs="Arial"/>
          <w:b/>
          <w:bCs/>
          <w:shadow/>
          <w:color w:val="878787"/>
          <w:sz w:val="28"/>
          <w:szCs w:val="28"/>
        </w:rPr>
        <w:t>Q4</w:t>
      </w:r>
    </w:p>
    <w:p w:rsidR="00473743" w:rsidRDefault="00473743" w:rsidP="00473743">
      <w:pPr>
        <w:widowControl w:val="0"/>
        <w:autoSpaceDE w:val="0"/>
        <w:autoSpaceDN w:val="0"/>
        <w:adjustRightInd w:val="0"/>
        <w:rPr>
          <w:rFonts w:ascii="Arial" w:hAnsi="Arial" w:cs="Arial"/>
          <w:color w:val="878787"/>
          <w:sz w:val="28"/>
          <w:szCs w:val="28"/>
        </w:rPr>
      </w:pPr>
      <w:r>
        <w:rPr>
          <w:rFonts w:ascii="Arial" w:hAnsi="Arial" w:cs="Arial"/>
          <w:b/>
          <w:bCs/>
          <w:shadow/>
          <w:color w:val="262626"/>
          <w:sz w:val="22"/>
          <w:szCs w:val="22"/>
        </w:rPr>
        <w:t>Export</w:t>
      </w:r>
    </w:p>
    <w:p w:rsidR="00473743" w:rsidRDefault="00473743" w:rsidP="00473743">
      <w:pPr>
        <w:widowControl w:val="0"/>
        <w:autoSpaceDE w:val="0"/>
        <w:autoSpaceDN w:val="0"/>
        <w:adjustRightInd w:val="0"/>
        <w:rPr>
          <w:rFonts w:ascii="Arial" w:hAnsi="Arial" w:cs="Arial"/>
          <w:b/>
          <w:bCs/>
          <w:color w:val="262626"/>
          <w:sz w:val="40"/>
          <w:szCs w:val="40"/>
        </w:rPr>
      </w:pPr>
      <w:r>
        <w:rPr>
          <w:rFonts w:ascii="Arial" w:hAnsi="Arial" w:cs="Arial"/>
          <w:b/>
          <w:bCs/>
          <w:color w:val="262626"/>
          <w:sz w:val="40"/>
          <w:szCs w:val="40"/>
        </w:rPr>
        <w:t xml:space="preserve">Do you have any concerns about </w:t>
      </w:r>
      <w:proofErr w:type="spellStart"/>
      <w:r>
        <w:rPr>
          <w:rFonts w:ascii="Arial" w:hAnsi="Arial" w:cs="Arial"/>
          <w:b/>
          <w:bCs/>
          <w:color w:val="262626"/>
          <w:sz w:val="40"/>
          <w:szCs w:val="40"/>
        </w:rPr>
        <w:t>skateboarding</w:t>
      </w:r>
      <w:proofErr w:type="gramStart"/>
      <w:r>
        <w:rPr>
          <w:rFonts w:ascii="Arial" w:hAnsi="Arial" w:cs="Arial"/>
          <w:b/>
          <w:bCs/>
          <w:color w:val="262626"/>
          <w:sz w:val="40"/>
          <w:szCs w:val="40"/>
        </w:rPr>
        <w:t>?Safety</w:t>
      </w:r>
      <w:proofErr w:type="spellEnd"/>
      <w:proofErr w:type="gramEnd"/>
      <w:r>
        <w:rPr>
          <w:rFonts w:ascii="Arial" w:hAnsi="Arial" w:cs="Arial"/>
          <w:b/>
          <w:bCs/>
          <w:color w:val="262626"/>
          <w:sz w:val="40"/>
          <w:szCs w:val="40"/>
        </w:rPr>
        <w:t>?</w:t>
      </w:r>
    </w:p>
    <w:p w:rsidR="00473743" w:rsidRDefault="00473743" w:rsidP="00473743">
      <w:pPr>
        <w:widowControl w:val="0"/>
        <w:numPr>
          <w:ilvl w:val="0"/>
          <w:numId w:val="5"/>
        </w:numPr>
        <w:tabs>
          <w:tab w:val="left" w:pos="220"/>
          <w:tab w:val="left" w:pos="720"/>
        </w:tabs>
        <w:autoSpaceDE w:val="0"/>
        <w:autoSpaceDN w:val="0"/>
        <w:adjustRightInd w:val="0"/>
        <w:ind w:hanging="720"/>
        <w:jc w:val="center"/>
        <w:rPr>
          <w:rFonts w:ascii="Arial" w:hAnsi="Arial" w:cs="Arial"/>
          <w:b/>
          <w:bCs/>
          <w:color w:val="878787"/>
          <w:sz w:val="28"/>
          <w:szCs w:val="28"/>
        </w:rPr>
      </w:pPr>
      <w:r>
        <w:rPr>
          <w:rFonts w:ascii="Arial" w:hAnsi="Arial" w:cs="Arial"/>
          <w:b/>
          <w:bCs/>
          <w:color w:val="878787"/>
          <w:kern w:val="1"/>
          <w:sz w:val="22"/>
          <w:szCs w:val="22"/>
        </w:rPr>
        <w:tab/>
      </w:r>
      <w:r>
        <w:rPr>
          <w:rFonts w:ascii="Arial" w:hAnsi="Arial" w:cs="Arial"/>
          <w:b/>
          <w:bCs/>
          <w:color w:val="878787"/>
          <w:kern w:val="1"/>
          <w:sz w:val="22"/>
          <w:szCs w:val="22"/>
        </w:rPr>
        <w:tab/>
      </w:r>
      <w:r>
        <w:rPr>
          <w:rFonts w:ascii="Arial" w:hAnsi="Arial" w:cs="Arial"/>
          <w:b/>
          <w:bCs/>
          <w:color w:val="878787"/>
          <w:sz w:val="22"/>
          <w:szCs w:val="22"/>
        </w:rPr>
        <w:t>Answered: 4 Skipped: 0</w:t>
      </w:r>
    </w:p>
    <w:p w:rsidR="00473743" w:rsidRDefault="00473743" w:rsidP="00473743">
      <w:pPr>
        <w:widowControl w:val="0"/>
        <w:autoSpaceDE w:val="0"/>
        <w:autoSpaceDN w:val="0"/>
        <w:adjustRightInd w:val="0"/>
        <w:rPr>
          <w:rFonts w:ascii="Arial" w:hAnsi="Arial" w:cs="Arial"/>
          <w:color w:val="878787"/>
        </w:rPr>
      </w:pPr>
      <w:proofErr w:type="gramStart"/>
      <w:r>
        <w:rPr>
          <w:rFonts w:ascii="Times" w:hAnsi="Times" w:cs="Times"/>
          <w:shadow/>
          <w:color w:val="262626"/>
        </w:rPr>
        <w:t>w</w:t>
      </w:r>
      <w:proofErr w:type="gramEnd"/>
      <w:r>
        <w:rPr>
          <w:rFonts w:ascii="Arial" w:hAnsi="Arial" w:cs="Arial"/>
          <w:b/>
          <w:bCs/>
          <w:shadow/>
          <w:color w:val="262626"/>
        </w:rPr>
        <w:t xml:space="preserve"> Responses </w:t>
      </w:r>
      <w:r>
        <w:rPr>
          <w:rFonts w:ascii="Arial" w:hAnsi="Arial" w:cs="Arial"/>
          <w:shadow/>
          <w:color w:val="262626"/>
        </w:rPr>
        <w:t xml:space="preserve">(4) </w:t>
      </w:r>
      <w:r>
        <w:rPr>
          <w:rFonts w:ascii="Times" w:hAnsi="Times" w:cs="Times"/>
          <w:shadow/>
          <w:color w:val="FFFFFF"/>
        </w:rPr>
        <w:t>C</w:t>
      </w:r>
      <w:r>
        <w:rPr>
          <w:rFonts w:ascii="Arial" w:hAnsi="Arial" w:cs="Arial"/>
          <w:b/>
          <w:bCs/>
          <w:shadow/>
          <w:color w:val="FFFFFF"/>
        </w:rPr>
        <w:t xml:space="preserve"> Text Analysis </w:t>
      </w:r>
      <w:r>
        <w:rPr>
          <w:rFonts w:ascii="Times" w:hAnsi="Times" w:cs="Times"/>
          <w:shadow/>
          <w:color w:val="FFFFFF"/>
        </w:rPr>
        <w:t>z</w:t>
      </w:r>
      <w:r>
        <w:rPr>
          <w:rFonts w:ascii="Arial" w:hAnsi="Arial" w:cs="Arial"/>
          <w:b/>
          <w:bCs/>
          <w:shadow/>
          <w:color w:val="FFFFFF"/>
        </w:rPr>
        <w:t xml:space="preserve"> My Categories</w:t>
      </w:r>
    </w:p>
    <w:p w:rsidR="00473743" w:rsidRDefault="00473743" w:rsidP="00473743">
      <w:pPr>
        <w:widowControl w:val="0"/>
        <w:autoSpaceDE w:val="0"/>
        <w:autoSpaceDN w:val="0"/>
        <w:adjustRightInd w:val="0"/>
        <w:rPr>
          <w:rFonts w:ascii="Arial" w:hAnsi="Arial" w:cs="Arial"/>
          <w:color w:val="878787"/>
        </w:rPr>
      </w:pPr>
      <w:r>
        <w:rPr>
          <w:rFonts w:ascii="Arial" w:hAnsi="Arial" w:cs="Arial"/>
          <w:b/>
          <w:bCs/>
          <w:shadow/>
          <w:color w:val="262626"/>
          <w:sz w:val="22"/>
          <w:szCs w:val="22"/>
        </w:rPr>
        <w:t>Categorize as... Filter by Category</w:t>
      </w:r>
    </w:p>
    <w:p w:rsidR="00473743" w:rsidRDefault="00473743" w:rsidP="00473743">
      <w:pPr>
        <w:widowControl w:val="0"/>
        <w:autoSpaceDE w:val="0"/>
        <w:autoSpaceDN w:val="0"/>
        <w:adjustRightInd w:val="0"/>
        <w:rPr>
          <w:rFonts w:ascii="Arial" w:hAnsi="Arial" w:cs="Arial"/>
          <w:color w:val="878787"/>
        </w:rPr>
      </w:pPr>
      <w:r>
        <w:rPr>
          <w:rFonts w:ascii="Arial" w:hAnsi="Arial" w:cs="Arial"/>
          <w:color w:val="757575"/>
          <w:sz w:val="22"/>
          <w:szCs w:val="22"/>
        </w:rPr>
        <w:t xml:space="preserve">Showing </w:t>
      </w:r>
      <w:r>
        <w:rPr>
          <w:rFonts w:ascii="Arial" w:hAnsi="Arial" w:cs="Arial"/>
          <w:b/>
          <w:bCs/>
          <w:color w:val="757575"/>
          <w:sz w:val="22"/>
          <w:szCs w:val="22"/>
        </w:rPr>
        <w:t>4</w:t>
      </w:r>
      <w:r>
        <w:rPr>
          <w:rFonts w:ascii="Arial" w:hAnsi="Arial" w:cs="Arial"/>
          <w:color w:val="757575"/>
          <w:sz w:val="22"/>
          <w:szCs w:val="22"/>
        </w:rPr>
        <w:t xml:space="preserve"> responses</w:t>
      </w:r>
    </w:p>
    <w:p w:rsidR="00473743" w:rsidRDefault="00473743" w:rsidP="00473743">
      <w:pPr>
        <w:widowControl w:val="0"/>
        <w:autoSpaceDE w:val="0"/>
        <w:autoSpaceDN w:val="0"/>
        <w:adjustRightInd w:val="0"/>
        <w:rPr>
          <w:rFonts w:ascii="Arial" w:hAnsi="Arial" w:cs="Arial"/>
          <w:color w:val="262626"/>
        </w:rPr>
      </w:pPr>
      <w:r>
        <w:rPr>
          <w:rFonts w:ascii="Arial" w:hAnsi="Arial" w:cs="Arial"/>
          <w:color w:val="262626"/>
        </w:rPr>
        <w:t>Yes. I think skateboarding can be very dangerous especially for people who are new to it. My friends would skateboard during the weekends and one time they had bad burns and scratches from falling off a skateboard. It looked really painful.</w:t>
      </w:r>
    </w:p>
    <w:p w:rsidR="00473743" w:rsidRDefault="00473743" w:rsidP="00473743">
      <w:pPr>
        <w:widowControl w:val="0"/>
        <w:autoSpaceDE w:val="0"/>
        <w:autoSpaceDN w:val="0"/>
        <w:adjustRightInd w:val="0"/>
        <w:rPr>
          <w:rFonts w:ascii="Arial" w:hAnsi="Arial" w:cs="Arial"/>
          <w:color w:val="262626"/>
        </w:rPr>
      </w:pPr>
      <w:r>
        <w:rPr>
          <w:rFonts w:ascii="Arial" w:hAnsi="Arial" w:cs="Arial"/>
          <w:color w:val="757575"/>
          <w:sz w:val="22"/>
          <w:szCs w:val="22"/>
        </w:rPr>
        <w:t>3/11/2015 12:14 PM</w:t>
      </w:r>
      <w:r>
        <w:rPr>
          <w:rFonts w:ascii="Arial" w:hAnsi="Arial" w:cs="Arial"/>
          <w:color w:val="262626"/>
        </w:rPr>
        <w:t xml:space="preserve"> </w:t>
      </w:r>
      <w:hyperlink r:id="rId22" w:history="1">
        <w:r>
          <w:rPr>
            <w:rFonts w:ascii="Arial" w:hAnsi="Arial" w:cs="Arial"/>
            <w:color w:val="0F7778"/>
            <w:sz w:val="22"/>
            <w:szCs w:val="22"/>
          </w:rPr>
          <w:t>View respondent's answers</w:t>
        </w:r>
      </w:hyperlink>
    </w:p>
    <w:p w:rsidR="00473743" w:rsidRDefault="00473743" w:rsidP="00473743">
      <w:pPr>
        <w:widowControl w:val="0"/>
        <w:autoSpaceDE w:val="0"/>
        <w:autoSpaceDN w:val="0"/>
        <w:adjustRightInd w:val="0"/>
        <w:rPr>
          <w:rFonts w:ascii="Arial" w:hAnsi="Arial" w:cs="Arial"/>
          <w:color w:val="262626"/>
        </w:rPr>
      </w:pPr>
      <w:r>
        <w:rPr>
          <w:rFonts w:ascii="Arial" w:hAnsi="Arial" w:cs="Arial"/>
          <w:color w:val="262626"/>
        </w:rPr>
        <w:t>It really depends on the terrain and situations on whether it's safe or not. With bad situations my concerns are having pads and helmets not being able to fully protect you.</w:t>
      </w:r>
    </w:p>
    <w:p w:rsidR="00473743" w:rsidRDefault="00473743" w:rsidP="00473743">
      <w:pPr>
        <w:widowControl w:val="0"/>
        <w:autoSpaceDE w:val="0"/>
        <w:autoSpaceDN w:val="0"/>
        <w:adjustRightInd w:val="0"/>
        <w:rPr>
          <w:rFonts w:ascii="Arial" w:hAnsi="Arial" w:cs="Arial"/>
          <w:color w:val="262626"/>
        </w:rPr>
      </w:pPr>
      <w:r>
        <w:rPr>
          <w:rFonts w:ascii="Arial" w:hAnsi="Arial" w:cs="Arial"/>
          <w:color w:val="757575"/>
          <w:sz w:val="22"/>
          <w:szCs w:val="22"/>
        </w:rPr>
        <w:t>3/11/2015 1:52 AM</w:t>
      </w:r>
      <w:r>
        <w:rPr>
          <w:rFonts w:ascii="Arial" w:hAnsi="Arial" w:cs="Arial"/>
          <w:color w:val="262626"/>
        </w:rPr>
        <w:t xml:space="preserve"> </w:t>
      </w:r>
      <w:hyperlink r:id="rId23" w:history="1">
        <w:r>
          <w:rPr>
            <w:rFonts w:ascii="Arial" w:hAnsi="Arial" w:cs="Arial"/>
            <w:color w:val="0F7778"/>
            <w:sz w:val="22"/>
            <w:szCs w:val="22"/>
          </w:rPr>
          <w:t>View respondent's answers</w:t>
        </w:r>
      </w:hyperlink>
    </w:p>
    <w:p w:rsidR="00473743" w:rsidRDefault="00473743" w:rsidP="00473743">
      <w:pPr>
        <w:widowControl w:val="0"/>
        <w:autoSpaceDE w:val="0"/>
        <w:autoSpaceDN w:val="0"/>
        <w:adjustRightInd w:val="0"/>
        <w:rPr>
          <w:rFonts w:ascii="Arial" w:hAnsi="Arial" w:cs="Arial"/>
          <w:color w:val="262626"/>
        </w:rPr>
      </w:pPr>
      <w:r>
        <w:rPr>
          <w:rFonts w:ascii="Arial" w:hAnsi="Arial" w:cs="Arial"/>
          <w:color w:val="262626"/>
        </w:rPr>
        <w:t>Yes, high speed downhill skateboarding has serious safety hazards if not seriously prepared for.</w:t>
      </w:r>
    </w:p>
    <w:p w:rsidR="00473743" w:rsidRDefault="00473743" w:rsidP="00473743">
      <w:pPr>
        <w:widowControl w:val="0"/>
        <w:autoSpaceDE w:val="0"/>
        <w:autoSpaceDN w:val="0"/>
        <w:adjustRightInd w:val="0"/>
        <w:rPr>
          <w:rFonts w:ascii="Arial" w:hAnsi="Arial" w:cs="Arial"/>
          <w:color w:val="262626"/>
        </w:rPr>
      </w:pPr>
      <w:r>
        <w:rPr>
          <w:rFonts w:ascii="Arial" w:hAnsi="Arial" w:cs="Arial"/>
          <w:color w:val="757575"/>
          <w:sz w:val="22"/>
          <w:szCs w:val="22"/>
        </w:rPr>
        <w:t>3/10/2015 10:09 PM</w:t>
      </w:r>
      <w:r>
        <w:rPr>
          <w:rFonts w:ascii="Arial" w:hAnsi="Arial" w:cs="Arial"/>
          <w:color w:val="262626"/>
        </w:rPr>
        <w:t xml:space="preserve"> </w:t>
      </w:r>
      <w:hyperlink r:id="rId24" w:history="1">
        <w:r>
          <w:rPr>
            <w:rFonts w:ascii="Arial" w:hAnsi="Arial" w:cs="Arial"/>
            <w:color w:val="0F7778"/>
            <w:sz w:val="22"/>
            <w:szCs w:val="22"/>
          </w:rPr>
          <w:t>View respondent's answers</w:t>
        </w:r>
      </w:hyperlink>
    </w:p>
    <w:p w:rsidR="00473743" w:rsidRDefault="00473743" w:rsidP="00473743">
      <w:pPr>
        <w:widowControl w:val="0"/>
        <w:autoSpaceDE w:val="0"/>
        <w:autoSpaceDN w:val="0"/>
        <w:adjustRightInd w:val="0"/>
        <w:rPr>
          <w:rFonts w:ascii="Arial" w:hAnsi="Arial" w:cs="Arial"/>
          <w:color w:val="262626"/>
        </w:rPr>
      </w:pPr>
      <w:r>
        <w:rPr>
          <w:rFonts w:ascii="Arial" w:hAnsi="Arial" w:cs="Arial"/>
          <w:color w:val="262626"/>
        </w:rPr>
        <w:t>Yes, it appears that there are a lot of knee, elbow and head injuries from people who don't wear pads or helmets for protections.</w:t>
      </w:r>
    </w:p>
    <w:p w:rsidR="00473743" w:rsidRDefault="00473743" w:rsidP="00473743">
      <w:pPr>
        <w:widowControl w:val="0"/>
        <w:autoSpaceDE w:val="0"/>
        <w:autoSpaceDN w:val="0"/>
        <w:adjustRightInd w:val="0"/>
        <w:rPr>
          <w:rFonts w:ascii="Arial" w:hAnsi="Arial" w:cs="Arial"/>
          <w:color w:val="262626"/>
        </w:rPr>
      </w:pPr>
      <w:r>
        <w:rPr>
          <w:rFonts w:ascii="Arial" w:hAnsi="Arial" w:cs="Arial"/>
          <w:color w:val="757575"/>
          <w:sz w:val="22"/>
          <w:szCs w:val="22"/>
        </w:rPr>
        <w:t>3/10/2015 2:47 PM</w:t>
      </w:r>
      <w:r>
        <w:rPr>
          <w:rFonts w:ascii="Arial" w:hAnsi="Arial" w:cs="Arial"/>
          <w:color w:val="262626"/>
        </w:rPr>
        <w:t xml:space="preserve"> </w:t>
      </w:r>
      <w:hyperlink r:id="rId25" w:history="1">
        <w:r>
          <w:rPr>
            <w:rFonts w:ascii="Arial" w:hAnsi="Arial" w:cs="Arial"/>
            <w:color w:val="0F7778"/>
            <w:sz w:val="22"/>
            <w:szCs w:val="22"/>
          </w:rPr>
          <w:t>View respondent's answers</w:t>
        </w:r>
      </w:hyperlink>
    </w:p>
    <w:p w:rsidR="00473743" w:rsidRDefault="00473743" w:rsidP="00473743">
      <w:pPr>
        <w:widowControl w:val="0"/>
        <w:autoSpaceDE w:val="0"/>
        <w:autoSpaceDN w:val="0"/>
        <w:adjustRightInd w:val="0"/>
        <w:rPr>
          <w:rFonts w:ascii="Arial" w:hAnsi="Arial" w:cs="Arial"/>
          <w:color w:val="878787"/>
        </w:rPr>
      </w:pPr>
    </w:p>
    <w:p w:rsidR="00473743" w:rsidRDefault="00473743" w:rsidP="00473743">
      <w:pPr>
        <w:widowControl w:val="0"/>
        <w:autoSpaceDE w:val="0"/>
        <w:autoSpaceDN w:val="0"/>
        <w:adjustRightInd w:val="0"/>
        <w:rPr>
          <w:rFonts w:ascii="Arial" w:hAnsi="Arial" w:cs="Arial"/>
          <w:color w:val="878787"/>
        </w:rPr>
      </w:pPr>
    </w:p>
    <w:p w:rsidR="00473743" w:rsidRDefault="00473743" w:rsidP="00473743">
      <w:pPr>
        <w:widowControl w:val="0"/>
        <w:autoSpaceDE w:val="0"/>
        <w:autoSpaceDN w:val="0"/>
        <w:adjustRightInd w:val="0"/>
        <w:rPr>
          <w:rFonts w:ascii="Arial" w:hAnsi="Arial" w:cs="Arial"/>
          <w:b/>
          <w:bCs/>
          <w:shadow/>
          <w:color w:val="878787"/>
          <w:sz w:val="28"/>
          <w:szCs w:val="28"/>
        </w:rPr>
      </w:pPr>
      <w:r>
        <w:rPr>
          <w:rFonts w:ascii="Arial" w:hAnsi="Arial" w:cs="Arial"/>
          <w:b/>
          <w:bCs/>
          <w:shadow/>
          <w:color w:val="878787"/>
          <w:sz w:val="28"/>
          <w:szCs w:val="28"/>
        </w:rPr>
        <w:t>Q5</w:t>
      </w:r>
    </w:p>
    <w:p w:rsidR="00473743" w:rsidRDefault="00473743" w:rsidP="00473743">
      <w:pPr>
        <w:widowControl w:val="0"/>
        <w:autoSpaceDE w:val="0"/>
        <w:autoSpaceDN w:val="0"/>
        <w:adjustRightInd w:val="0"/>
        <w:rPr>
          <w:rFonts w:ascii="Arial" w:hAnsi="Arial" w:cs="Arial"/>
          <w:color w:val="878787"/>
          <w:sz w:val="28"/>
          <w:szCs w:val="28"/>
        </w:rPr>
      </w:pPr>
      <w:r>
        <w:rPr>
          <w:rFonts w:ascii="Arial" w:hAnsi="Arial" w:cs="Arial"/>
          <w:b/>
          <w:bCs/>
          <w:shadow/>
          <w:color w:val="262626"/>
          <w:sz w:val="22"/>
          <w:szCs w:val="22"/>
        </w:rPr>
        <w:t>Export</w:t>
      </w:r>
    </w:p>
    <w:p w:rsidR="00473743" w:rsidRDefault="00473743" w:rsidP="00473743">
      <w:pPr>
        <w:widowControl w:val="0"/>
        <w:autoSpaceDE w:val="0"/>
        <w:autoSpaceDN w:val="0"/>
        <w:adjustRightInd w:val="0"/>
        <w:rPr>
          <w:rFonts w:ascii="Arial" w:hAnsi="Arial" w:cs="Arial"/>
          <w:b/>
          <w:bCs/>
          <w:color w:val="262626"/>
          <w:sz w:val="40"/>
          <w:szCs w:val="40"/>
        </w:rPr>
      </w:pPr>
      <w:r>
        <w:rPr>
          <w:rFonts w:ascii="Arial" w:hAnsi="Arial" w:cs="Arial"/>
          <w:b/>
          <w:bCs/>
          <w:color w:val="262626"/>
          <w:sz w:val="40"/>
          <w:szCs w:val="40"/>
        </w:rPr>
        <w:t>Is skateboarding just a trend to you? Explain your answer.</w:t>
      </w:r>
    </w:p>
    <w:p w:rsidR="00473743" w:rsidRDefault="00473743" w:rsidP="00473743">
      <w:pPr>
        <w:widowControl w:val="0"/>
        <w:numPr>
          <w:ilvl w:val="0"/>
          <w:numId w:val="6"/>
        </w:numPr>
        <w:tabs>
          <w:tab w:val="left" w:pos="220"/>
          <w:tab w:val="left" w:pos="720"/>
        </w:tabs>
        <w:autoSpaceDE w:val="0"/>
        <w:autoSpaceDN w:val="0"/>
        <w:adjustRightInd w:val="0"/>
        <w:ind w:hanging="720"/>
        <w:jc w:val="center"/>
        <w:rPr>
          <w:rFonts w:ascii="Arial" w:hAnsi="Arial" w:cs="Arial"/>
          <w:b/>
          <w:bCs/>
          <w:color w:val="878787"/>
          <w:sz w:val="28"/>
          <w:szCs w:val="28"/>
        </w:rPr>
      </w:pPr>
      <w:r>
        <w:rPr>
          <w:rFonts w:ascii="Arial" w:hAnsi="Arial" w:cs="Arial"/>
          <w:b/>
          <w:bCs/>
          <w:color w:val="878787"/>
          <w:kern w:val="1"/>
          <w:sz w:val="22"/>
          <w:szCs w:val="22"/>
        </w:rPr>
        <w:tab/>
      </w:r>
      <w:r>
        <w:rPr>
          <w:rFonts w:ascii="Arial" w:hAnsi="Arial" w:cs="Arial"/>
          <w:b/>
          <w:bCs/>
          <w:color w:val="878787"/>
          <w:kern w:val="1"/>
          <w:sz w:val="22"/>
          <w:szCs w:val="22"/>
        </w:rPr>
        <w:tab/>
      </w:r>
      <w:r>
        <w:rPr>
          <w:rFonts w:ascii="Arial" w:hAnsi="Arial" w:cs="Arial"/>
          <w:b/>
          <w:bCs/>
          <w:color w:val="878787"/>
          <w:sz w:val="22"/>
          <w:szCs w:val="22"/>
        </w:rPr>
        <w:t>Answered: 3 Skipped: 1</w:t>
      </w:r>
    </w:p>
    <w:p w:rsidR="00473743" w:rsidRDefault="00473743" w:rsidP="00473743">
      <w:pPr>
        <w:widowControl w:val="0"/>
        <w:autoSpaceDE w:val="0"/>
        <w:autoSpaceDN w:val="0"/>
        <w:adjustRightInd w:val="0"/>
        <w:rPr>
          <w:rFonts w:ascii="Arial" w:hAnsi="Arial" w:cs="Arial"/>
          <w:color w:val="878787"/>
        </w:rPr>
      </w:pPr>
      <w:proofErr w:type="gramStart"/>
      <w:r>
        <w:rPr>
          <w:rFonts w:ascii="Times" w:hAnsi="Times" w:cs="Times"/>
          <w:shadow/>
          <w:color w:val="262626"/>
        </w:rPr>
        <w:t>w</w:t>
      </w:r>
      <w:proofErr w:type="gramEnd"/>
      <w:r>
        <w:rPr>
          <w:rFonts w:ascii="Arial" w:hAnsi="Arial" w:cs="Arial"/>
          <w:b/>
          <w:bCs/>
          <w:shadow/>
          <w:color w:val="262626"/>
        </w:rPr>
        <w:t xml:space="preserve"> Responses </w:t>
      </w:r>
      <w:r>
        <w:rPr>
          <w:rFonts w:ascii="Arial" w:hAnsi="Arial" w:cs="Arial"/>
          <w:shadow/>
          <w:color w:val="262626"/>
        </w:rPr>
        <w:t xml:space="preserve">(3) </w:t>
      </w:r>
      <w:r>
        <w:rPr>
          <w:rFonts w:ascii="Times" w:hAnsi="Times" w:cs="Times"/>
          <w:shadow/>
          <w:color w:val="FFFFFF"/>
        </w:rPr>
        <w:t>C</w:t>
      </w:r>
      <w:r>
        <w:rPr>
          <w:rFonts w:ascii="Arial" w:hAnsi="Arial" w:cs="Arial"/>
          <w:b/>
          <w:bCs/>
          <w:shadow/>
          <w:color w:val="FFFFFF"/>
        </w:rPr>
        <w:t xml:space="preserve"> Text Analysis </w:t>
      </w:r>
      <w:r>
        <w:rPr>
          <w:rFonts w:ascii="Times" w:hAnsi="Times" w:cs="Times"/>
          <w:shadow/>
          <w:color w:val="FFFFFF"/>
        </w:rPr>
        <w:t>z</w:t>
      </w:r>
      <w:r>
        <w:rPr>
          <w:rFonts w:ascii="Arial" w:hAnsi="Arial" w:cs="Arial"/>
          <w:b/>
          <w:bCs/>
          <w:shadow/>
          <w:color w:val="FFFFFF"/>
        </w:rPr>
        <w:t xml:space="preserve"> My Categories</w:t>
      </w:r>
    </w:p>
    <w:p w:rsidR="00473743" w:rsidRDefault="00473743" w:rsidP="00473743">
      <w:pPr>
        <w:widowControl w:val="0"/>
        <w:autoSpaceDE w:val="0"/>
        <w:autoSpaceDN w:val="0"/>
        <w:adjustRightInd w:val="0"/>
        <w:rPr>
          <w:rFonts w:ascii="Times" w:hAnsi="Times" w:cs="Times"/>
          <w:color w:val="9A9A9A"/>
        </w:rPr>
      </w:pPr>
      <w:r>
        <w:rPr>
          <w:rFonts w:ascii="Times" w:hAnsi="Times" w:cs="Times"/>
          <w:color w:val="9A9A9A"/>
        </w:rPr>
        <w:t>D</w:t>
      </w:r>
    </w:p>
    <w:p w:rsidR="00473743" w:rsidRDefault="00473743" w:rsidP="00473743">
      <w:pPr>
        <w:widowControl w:val="0"/>
        <w:autoSpaceDE w:val="0"/>
        <w:autoSpaceDN w:val="0"/>
        <w:adjustRightInd w:val="0"/>
        <w:rPr>
          <w:rFonts w:ascii="Arial" w:hAnsi="Arial" w:cs="Arial"/>
          <w:color w:val="878787"/>
        </w:rPr>
      </w:pPr>
      <w:r>
        <w:rPr>
          <w:rFonts w:ascii="Arial" w:hAnsi="Arial" w:cs="Arial"/>
          <w:b/>
          <w:bCs/>
          <w:shadow/>
          <w:color w:val="262626"/>
          <w:sz w:val="22"/>
          <w:szCs w:val="22"/>
        </w:rPr>
        <w:t>Categorize as... Filter by Category</w:t>
      </w:r>
    </w:p>
    <w:p w:rsidR="00473743" w:rsidRDefault="00473743" w:rsidP="00473743">
      <w:pPr>
        <w:widowControl w:val="0"/>
        <w:autoSpaceDE w:val="0"/>
        <w:autoSpaceDN w:val="0"/>
        <w:adjustRightInd w:val="0"/>
        <w:rPr>
          <w:rFonts w:ascii="Arial" w:hAnsi="Arial" w:cs="Arial"/>
          <w:color w:val="878787"/>
        </w:rPr>
      </w:pPr>
      <w:r>
        <w:rPr>
          <w:rFonts w:ascii="Arial" w:hAnsi="Arial" w:cs="Arial"/>
          <w:color w:val="757575"/>
          <w:sz w:val="22"/>
          <w:szCs w:val="22"/>
        </w:rPr>
        <w:t xml:space="preserve">Showing </w:t>
      </w:r>
      <w:r>
        <w:rPr>
          <w:rFonts w:ascii="Arial" w:hAnsi="Arial" w:cs="Arial"/>
          <w:b/>
          <w:bCs/>
          <w:color w:val="757575"/>
          <w:sz w:val="22"/>
          <w:szCs w:val="22"/>
        </w:rPr>
        <w:t>3</w:t>
      </w:r>
      <w:r>
        <w:rPr>
          <w:rFonts w:ascii="Arial" w:hAnsi="Arial" w:cs="Arial"/>
          <w:color w:val="757575"/>
          <w:sz w:val="22"/>
          <w:szCs w:val="22"/>
        </w:rPr>
        <w:t xml:space="preserve"> responses</w:t>
      </w:r>
    </w:p>
    <w:p w:rsidR="00473743" w:rsidRDefault="00473743" w:rsidP="00473743">
      <w:pPr>
        <w:widowControl w:val="0"/>
        <w:autoSpaceDE w:val="0"/>
        <w:autoSpaceDN w:val="0"/>
        <w:adjustRightInd w:val="0"/>
        <w:rPr>
          <w:rFonts w:ascii="Arial" w:hAnsi="Arial" w:cs="Arial"/>
          <w:color w:val="262626"/>
        </w:rPr>
      </w:pPr>
      <w:r>
        <w:rPr>
          <w:rFonts w:ascii="Arial" w:hAnsi="Arial" w:cs="Arial"/>
          <w:color w:val="262626"/>
        </w:rPr>
        <w:t>I don't look at it as a trend. It's more of a hobby or some may say sport, but it's not something I'm in to.</w:t>
      </w:r>
    </w:p>
    <w:p w:rsidR="00473743" w:rsidRDefault="00473743" w:rsidP="00473743">
      <w:pPr>
        <w:widowControl w:val="0"/>
        <w:autoSpaceDE w:val="0"/>
        <w:autoSpaceDN w:val="0"/>
        <w:adjustRightInd w:val="0"/>
        <w:rPr>
          <w:rFonts w:ascii="Arial" w:hAnsi="Arial" w:cs="Arial"/>
          <w:color w:val="262626"/>
        </w:rPr>
      </w:pPr>
      <w:r>
        <w:rPr>
          <w:rFonts w:ascii="Arial" w:hAnsi="Arial" w:cs="Arial"/>
          <w:color w:val="757575"/>
          <w:sz w:val="22"/>
          <w:szCs w:val="22"/>
        </w:rPr>
        <w:t>3/11/2015 1:52 AM</w:t>
      </w:r>
      <w:r>
        <w:rPr>
          <w:rFonts w:ascii="Arial" w:hAnsi="Arial" w:cs="Arial"/>
          <w:color w:val="262626"/>
        </w:rPr>
        <w:t xml:space="preserve"> </w:t>
      </w:r>
      <w:hyperlink r:id="rId26" w:history="1">
        <w:r>
          <w:rPr>
            <w:rFonts w:ascii="Arial" w:hAnsi="Arial" w:cs="Arial"/>
            <w:color w:val="0F7778"/>
            <w:sz w:val="22"/>
            <w:szCs w:val="22"/>
          </w:rPr>
          <w:t>View respondent's answers</w:t>
        </w:r>
      </w:hyperlink>
    </w:p>
    <w:p w:rsidR="00473743" w:rsidRDefault="00473743" w:rsidP="00473743">
      <w:pPr>
        <w:widowControl w:val="0"/>
        <w:autoSpaceDE w:val="0"/>
        <w:autoSpaceDN w:val="0"/>
        <w:adjustRightInd w:val="0"/>
        <w:rPr>
          <w:rFonts w:ascii="Arial" w:hAnsi="Arial" w:cs="Arial"/>
          <w:color w:val="262626"/>
        </w:rPr>
      </w:pPr>
      <w:r>
        <w:rPr>
          <w:rFonts w:ascii="Arial" w:hAnsi="Arial" w:cs="Arial"/>
          <w:color w:val="262626"/>
        </w:rPr>
        <w:t>No. It's something that stays with me, when conditions are good.</w:t>
      </w:r>
    </w:p>
    <w:p w:rsidR="00473743" w:rsidRDefault="00473743" w:rsidP="00473743">
      <w:pPr>
        <w:widowControl w:val="0"/>
        <w:autoSpaceDE w:val="0"/>
        <w:autoSpaceDN w:val="0"/>
        <w:adjustRightInd w:val="0"/>
        <w:rPr>
          <w:rFonts w:ascii="Arial" w:hAnsi="Arial" w:cs="Arial"/>
          <w:color w:val="262626"/>
        </w:rPr>
      </w:pPr>
      <w:r>
        <w:rPr>
          <w:rFonts w:ascii="Arial" w:hAnsi="Arial" w:cs="Arial"/>
          <w:color w:val="757575"/>
          <w:sz w:val="22"/>
          <w:szCs w:val="22"/>
        </w:rPr>
        <w:t>3/10/2015 10:09 PM</w:t>
      </w:r>
      <w:r>
        <w:rPr>
          <w:rFonts w:ascii="Arial" w:hAnsi="Arial" w:cs="Arial"/>
          <w:color w:val="262626"/>
        </w:rPr>
        <w:t xml:space="preserve"> </w:t>
      </w:r>
      <w:hyperlink r:id="rId27" w:history="1">
        <w:r>
          <w:rPr>
            <w:rFonts w:ascii="Arial" w:hAnsi="Arial" w:cs="Arial"/>
            <w:color w:val="0F7778"/>
            <w:sz w:val="22"/>
            <w:szCs w:val="22"/>
          </w:rPr>
          <w:t>View respondent's answers</w:t>
        </w:r>
      </w:hyperlink>
    </w:p>
    <w:p w:rsidR="00473743" w:rsidRDefault="00473743" w:rsidP="00473743">
      <w:pPr>
        <w:widowControl w:val="0"/>
        <w:autoSpaceDE w:val="0"/>
        <w:autoSpaceDN w:val="0"/>
        <w:adjustRightInd w:val="0"/>
        <w:rPr>
          <w:rFonts w:ascii="Arial" w:hAnsi="Arial" w:cs="Arial"/>
          <w:color w:val="262626"/>
        </w:rPr>
      </w:pPr>
      <w:r>
        <w:rPr>
          <w:rFonts w:ascii="Arial" w:hAnsi="Arial" w:cs="Arial"/>
          <w:color w:val="262626"/>
        </w:rPr>
        <w:t>I think there is a long enough history that it has moved beyond a trend to a sport.</w:t>
      </w:r>
    </w:p>
    <w:p w:rsidR="00473743" w:rsidRDefault="00473743" w:rsidP="00473743">
      <w:pPr>
        <w:widowControl w:val="0"/>
        <w:autoSpaceDE w:val="0"/>
        <w:autoSpaceDN w:val="0"/>
        <w:adjustRightInd w:val="0"/>
        <w:rPr>
          <w:rFonts w:ascii="Arial" w:hAnsi="Arial" w:cs="Arial"/>
          <w:color w:val="262626"/>
        </w:rPr>
      </w:pPr>
      <w:r>
        <w:rPr>
          <w:rFonts w:ascii="Arial" w:hAnsi="Arial" w:cs="Arial"/>
          <w:color w:val="757575"/>
          <w:sz w:val="22"/>
          <w:szCs w:val="22"/>
        </w:rPr>
        <w:t>3/10/2015 2:47 PM</w:t>
      </w:r>
      <w:r>
        <w:rPr>
          <w:rFonts w:ascii="Arial" w:hAnsi="Arial" w:cs="Arial"/>
          <w:color w:val="262626"/>
        </w:rPr>
        <w:t xml:space="preserve"> </w:t>
      </w:r>
      <w:hyperlink r:id="rId28" w:history="1">
        <w:r>
          <w:rPr>
            <w:rFonts w:ascii="Arial" w:hAnsi="Arial" w:cs="Arial"/>
            <w:color w:val="0F7778"/>
            <w:sz w:val="22"/>
            <w:szCs w:val="22"/>
          </w:rPr>
          <w:t>View respondent's answers</w:t>
        </w:r>
      </w:hyperlink>
    </w:p>
    <w:p w:rsidR="00473743" w:rsidRDefault="00473743" w:rsidP="00473743">
      <w:pPr>
        <w:widowControl w:val="0"/>
        <w:autoSpaceDE w:val="0"/>
        <w:autoSpaceDN w:val="0"/>
        <w:adjustRightInd w:val="0"/>
        <w:rPr>
          <w:rFonts w:ascii="Arial" w:hAnsi="Arial" w:cs="Arial"/>
          <w:color w:val="878787"/>
        </w:rPr>
      </w:pPr>
    </w:p>
    <w:p w:rsidR="00473743" w:rsidRDefault="00473743" w:rsidP="00473743">
      <w:pPr>
        <w:widowControl w:val="0"/>
        <w:autoSpaceDE w:val="0"/>
        <w:autoSpaceDN w:val="0"/>
        <w:adjustRightInd w:val="0"/>
        <w:rPr>
          <w:rFonts w:ascii="Arial" w:hAnsi="Arial" w:cs="Arial"/>
          <w:color w:val="878787"/>
        </w:rPr>
      </w:pPr>
    </w:p>
    <w:p w:rsidR="00473743" w:rsidRDefault="00473743" w:rsidP="00473743">
      <w:pPr>
        <w:widowControl w:val="0"/>
        <w:autoSpaceDE w:val="0"/>
        <w:autoSpaceDN w:val="0"/>
        <w:adjustRightInd w:val="0"/>
        <w:rPr>
          <w:rFonts w:ascii="Arial" w:hAnsi="Arial" w:cs="Arial"/>
          <w:b/>
          <w:bCs/>
          <w:shadow/>
          <w:color w:val="878787"/>
          <w:sz w:val="28"/>
          <w:szCs w:val="28"/>
        </w:rPr>
      </w:pPr>
      <w:r>
        <w:rPr>
          <w:rFonts w:ascii="Arial" w:hAnsi="Arial" w:cs="Arial"/>
          <w:b/>
          <w:bCs/>
          <w:shadow/>
          <w:color w:val="878787"/>
          <w:sz w:val="28"/>
          <w:szCs w:val="28"/>
        </w:rPr>
        <w:t>Q6</w:t>
      </w:r>
    </w:p>
    <w:p w:rsidR="00473743" w:rsidRDefault="00473743" w:rsidP="00473743">
      <w:pPr>
        <w:widowControl w:val="0"/>
        <w:autoSpaceDE w:val="0"/>
        <w:autoSpaceDN w:val="0"/>
        <w:adjustRightInd w:val="0"/>
        <w:rPr>
          <w:rFonts w:ascii="Arial" w:hAnsi="Arial" w:cs="Arial"/>
          <w:color w:val="878787"/>
          <w:sz w:val="28"/>
          <w:szCs w:val="28"/>
        </w:rPr>
      </w:pPr>
      <w:r>
        <w:rPr>
          <w:rFonts w:ascii="Arial" w:hAnsi="Arial" w:cs="Arial"/>
          <w:b/>
          <w:bCs/>
          <w:shadow/>
          <w:color w:val="262626"/>
          <w:sz w:val="22"/>
          <w:szCs w:val="22"/>
        </w:rPr>
        <w:t>Export</w:t>
      </w:r>
    </w:p>
    <w:p w:rsidR="00473743" w:rsidRDefault="00473743" w:rsidP="00473743">
      <w:pPr>
        <w:widowControl w:val="0"/>
        <w:autoSpaceDE w:val="0"/>
        <w:autoSpaceDN w:val="0"/>
        <w:adjustRightInd w:val="0"/>
        <w:rPr>
          <w:rFonts w:ascii="Arial" w:hAnsi="Arial" w:cs="Arial"/>
          <w:color w:val="878787"/>
          <w:sz w:val="28"/>
          <w:szCs w:val="28"/>
        </w:rPr>
      </w:pPr>
      <w:r>
        <w:rPr>
          <w:rFonts w:ascii="Arial" w:hAnsi="Arial" w:cs="Arial"/>
          <w:b/>
          <w:bCs/>
          <w:shadow/>
          <w:color w:val="262626"/>
          <w:sz w:val="22"/>
          <w:szCs w:val="22"/>
        </w:rPr>
        <w:t>Customize</w:t>
      </w:r>
    </w:p>
    <w:p w:rsidR="00473743" w:rsidRDefault="00473743" w:rsidP="00473743">
      <w:pPr>
        <w:widowControl w:val="0"/>
        <w:autoSpaceDE w:val="0"/>
        <w:autoSpaceDN w:val="0"/>
        <w:adjustRightInd w:val="0"/>
        <w:rPr>
          <w:rFonts w:ascii="Arial" w:hAnsi="Arial" w:cs="Arial"/>
          <w:b/>
          <w:bCs/>
          <w:color w:val="262626"/>
          <w:sz w:val="40"/>
          <w:szCs w:val="40"/>
        </w:rPr>
      </w:pPr>
      <w:r>
        <w:rPr>
          <w:rFonts w:ascii="Arial" w:hAnsi="Arial" w:cs="Arial"/>
          <w:b/>
          <w:bCs/>
          <w:color w:val="262626"/>
          <w:sz w:val="40"/>
          <w:szCs w:val="40"/>
        </w:rPr>
        <w:t>Which form of skateboarding do you hear about the most?</w:t>
      </w:r>
    </w:p>
    <w:p w:rsidR="00473743" w:rsidRDefault="00473743" w:rsidP="00473743">
      <w:pPr>
        <w:widowControl w:val="0"/>
        <w:numPr>
          <w:ilvl w:val="0"/>
          <w:numId w:val="7"/>
        </w:numPr>
        <w:tabs>
          <w:tab w:val="left" w:pos="220"/>
          <w:tab w:val="left" w:pos="720"/>
        </w:tabs>
        <w:autoSpaceDE w:val="0"/>
        <w:autoSpaceDN w:val="0"/>
        <w:adjustRightInd w:val="0"/>
        <w:ind w:hanging="720"/>
        <w:jc w:val="center"/>
        <w:rPr>
          <w:rFonts w:ascii="Arial" w:hAnsi="Arial" w:cs="Arial"/>
          <w:b/>
          <w:bCs/>
          <w:color w:val="878787"/>
          <w:sz w:val="28"/>
          <w:szCs w:val="28"/>
        </w:rPr>
      </w:pPr>
      <w:r>
        <w:rPr>
          <w:rFonts w:ascii="Arial" w:hAnsi="Arial" w:cs="Arial"/>
          <w:b/>
          <w:bCs/>
          <w:color w:val="878787"/>
          <w:kern w:val="1"/>
          <w:sz w:val="22"/>
          <w:szCs w:val="22"/>
        </w:rPr>
        <w:tab/>
      </w:r>
      <w:r>
        <w:rPr>
          <w:rFonts w:ascii="Arial" w:hAnsi="Arial" w:cs="Arial"/>
          <w:b/>
          <w:bCs/>
          <w:color w:val="878787"/>
          <w:kern w:val="1"/>
          <w:sz w:val="22"/>
          <w:szCs w:val="22"/>
        </w:rPr>
        <w:tab/>
      </w:r>
      <w:r>
        <w:rPr>
          <w:rFonts w:ascii="Arial" w:hAnsi="Arial" w:cs="Arial"/>
          <w:b/>
          <w:bCs/>
          <w:color w:val="878787"/>
          <w:sz w:val="22"/>
          <w:szCs w:val="22"/>
        </w:rPr>
        <w:t>Answered: 4 Skipped: 0</w:t>
      </w:r>
    </w:p>
    <w:p w:rsidR="00473743" w:rsidRDefault="00473743" w:rsidP="00473743">
      <w:pPr>
        <w:widowControl w:val="0"/>
        <w:autoSpaceDE w:val="0"/>
        <w:autoSpaceDN w:val="0"/>
        <w:adjustRightInd w:val="0"/>
        <w:rPr>
          <w:rFonts w:ascii="Arial" w:hAnsi="Arial" w:cs="Arial"/>
          <w:color w:val="878787"/>
          <w:sz w:val="28"/>
          <w:szCs w:val="28"/>
        </w:rPr>
      </w:pPr>
      <w:r>
        <w:rPr>
          <w:rFonts w:ascii="Arial" w:hAnsi="Arial" w:cs="Arial"/>
          <w:color w:val="878787"/>
        </w:rPr>
        <w:t xml:space="preserve">Created with </w:t>
      </w:r>
      <w:proofErr w:type="spellStart"/>
      <w:r>
        <w:rPr>
          <w:rFonts w:ascii="Arial" w:hAnsi="Arial" w:cs="Arial"/>
          <w:color w:val="878787"/>
        </w:rPr>
        <w:t>Highcharts</w:t>
      </w:r>
      <w:proofErr w:type="spellEnd"/>
      <w:r>
        <w:rPr>
          <w:rFonts w:ascii="Arial" w:hAnsi="Arial" w:cs="Arial"/>
          <w:color w:val="878787"/>
        </w:rPr>
        <w:t xml:space="preserve"> 3.0.10</w:t>
      </w:r>
    </w:p>
    <w:p w:rsidR="00473743" w:rsidRDefault="00473743" w:rsidP="00473743">
      <w:pPr>
        <w:widowControl w:val="0"/>
        <w:autoSpaceDE w:val="0"/>
        <w:autoSpaceDN w:val="0"/>
        <w:adjustRightInd w:val="0"/>
        <w:rPr>
          <w:rFonts w:ascii="Arial" w:hAnsi="Arial" w:cs="Arial"/>
          <w:color w:val="FFFFFF"/>
        </w:rPr>
      </w:pPr>
    </w:p>
    <w:tbl>
      <w:tblPr>
        <w:tblW w:w="11620" w:type="dxa"/>
        <w:tblBorders>
          <w:top w:val="single" w:sz="8" w:space="0" w:color="C1C1C1"/>
          <w:left w:val="nil"/>
          <w:right w:val="nil"/>
        </w:tblBorders>
        <w:tblLayout w:type="fixed"/>
        <w:tblLook w:val="0000"/>
      </w:tblPr>
      <w:tblGrid>
        <w:gridCol w:w="2620"/>
        <w:gridCol w:w="1800"/>
        <w:gridCol w:w="2020"/>
        <w:gridCol w:w="1940"/>
        <w:gridCol w:w="1380"/>
        <w:gridCol w:w="1860"/>
      </w:tblGrid>
      <w:tr w:rsidR="00473743">
        <w:tblPrEx>
          <w:tblCellMar>
            <w:top w:w="0" w:type="dxa"/>
            <w:bottom w:w="0" w:type="dxa"/>
          </w:tblCellMar>
        </w:tblPrEx>
        <w:tc>
          <w:tcPr>
            <w:tcW w:w="2620" w:type="dxa"/>
            <w:tcBorders>
              <w:bottom w:val="single" w:sz="8" w:space="0" w:color="C1C1C1"/>
            </w:tcBorders>
            <w:tcMar>
              <w:top w:w="20" w:type="nil"/>
              <w:left w:w="20" w:type="nil"/>
              <w:bottom w:w="20" w:type="nil"/>
              <w:right w:w="20" w:type="nil"/>
            </w:tcMar>
          </w:tcPr>
          <w:p w:rsidR="00473743" w:rsidRDefault="00473743">
            <w:pPr>
              <w:widowControl w:val="0"/>
              <w:autoSpaceDE w:val="0"/>
              <w:autoSpaceDN w:val="0"/>
              <w:adjustRightInd w:val="0"/>
              <w:rPr>
                <w:rFonts w:ascii="Arial" w:hAnsi="Arial" w:cs="Arial"/>
                <w:b/>
                <w:bCs/>
                <w:color w:val="262626"/>
                <w:sz w:val="22"/>
                <w:szCs w:val="22"/>
              </w:rPr>
            </w:pPr>
            <w:r>
              <w:rPr>
                <w:rFonts w:ascii="Arial" w:hAnsi="Arial" w:cs="Arial"/>
                <w:b/>
                <w:bCs/>
                <w:color w:val="262626"/>
                <w:sz w:val="22"/>
                <w:szCs w:val="22"/>
              </w:rPr>
              <w:t> </w:t>
            </w:r>
          </w:p>
          <w:p w:rsidR="00473743" w:rsidRDefault="00473743">
            <w:pPr>
              <w:widowControl w:val="0"/>
              <w:autoSpaceDE w:val="0"/>
              <w:autoSpaceDN w:val="0"/>
              <w:adjustRightInd w:val="0"/>
              <w:rPr>
                <w:rFonts w:ascii="Times" w:hAnsi="Times" w:cs="Times"/>
                <w:color w:val="B3B3B3"/>
                <w:sz w:val="26"/>
                <w:szCs w:val="26"/>
              </w:rPr>
            </w:pPr>
            <w:r>
              <w:rPr>
                <w:rFonts w:ascii="Times" w:hAnsi="Times" w:cs="Times"/>
                <w:color w:val="B3B3B3"/>
                <w:sz w:val="26"/>
                <w:szCs w:val="26"/>
              </w:rPr>
              <w:t>–</w:t>
            </w:r>
          </w:p>
        </w:tc>
        <w:tc>
          <w:tcPr>
            <w:tcW w:w="1800" w:type="dxa"/>
            <w:tcBorders>
              <w:left w:val="single" w:sz="8" w:space="0" w:color="C1C1C1"/>
              <w:bottom w:val="single" w:sz="8" w:space="0" w:color="C1C1C1"/>
            </w:tcBorders>
            <w:tcMar>
              <w:top w:w="20" w:type="nil"/>
              <w:left w:w="20" w:type="nil"/>
              <w:bottom w:w="20" w:type="nil"/>
              <w:right w:w="20" w:type="nil"/>
            </w:tcMar>
          </w:tcPr>
          <w:p w:rsidR="00473743" w:rsidRDefault="00473743">
            <w:pPr>
              <w:widowControl w:val="0"/>
              <w:autoSpaceDE w:val="0"/>
              <w:autoSpaceDN w:val="0"/>
              <w:adjustRightInd w:val="0"/>
              <w:rPr>
                <w:rFonts w:ascii="Arial" w:hAnsi="Arial" w:cs="Arial"/>
                <w:b/>
                <w:bCs/>
                <w:color w:val="262626"/>
                <w:sz w:val="22"/>
                <w:szCs w:val="22"/>
              </w:rPr>
            </w:pPr>
            <w:r>
              <w:rPr>
                <w:rFonts w:ascii="Arial" w:hAnsi="Arial" w:cs="Arial"/>
                <w:b/>
                <w:bCs/>
                <w:color w:val="262626"/>
                <w:sz w:val="22"/>
                <w:szCs w:val="22"/>
              </w:rPr>
              <w:t>A lot</w:t>
            </w:r>
          </w:p>
          <w:p w:rsidR="00473743" w:rsidRDefault="00473743">
            <w:pPr>
              <w:widowControl w:val="0"/>
              <w:autoSpaceDE w:val="0"/>
              <w:autoSpaceDN w:val="0"/>
              <w:adjustRightInd w:val="0"/>
              <w:rPr>
                <w:rFonts w:ascii="Times" w:hAnsi="Times" w:cs="Times"/>
                <w:color w:val="B3B3B3"/>
                <w:sz w:val="26"/>
                <w:szCs w:val="26"/>
              </w:rPr>
            </w:pPr>
            <w:r>
              <w:rPr>
                <w:rFonts w:ascii="Times" w:hAnsi="Times" w:cs="Times"/>
                <w:color w:val="B3B3B3"/>
                <w:sz w:val="26"/>
                <w:szCs w:val="26"/>
              </w:rPr>
              <w:t>–</w:t>
            </w:r>
          </w:p>
        </w:tc>
        <w:tc>
          <w:tcPr>
            <w:tcW w:w="2020" w:type="dxa"/>
            <w:tcBorders>
              <w:left w:val="single" w:sz="8" w:space="0" w:color="C1C1C1"/>
              <w:bottom w:val="single" w:sz="8" w:space="0" w:color="C1C1C1"/>
            </w:tcBorders>
            <w:tcMar>
              <w:top w:w="20" w:type="nil"/>
              <w:left w:w="20" w:type="nil"/>
              <w:bottom w:w="20" w:type="nil"/>
              <w:right w:w="20" w:type="nil"/>
            </w:tcMar>
          </w:tcPr>
          <w:p w:rsidR="00473743" w:rsidRDefault="00473743">
            <w:pPr>
              <w:widowControl w:val="0"/>
              <w:autoSpaceDE w:val="0"/>
              <w:autoSpaceDN w:val="0"/>
              <w:adjustRightInd w:val="0"/>
              <w:rPr>
                <w:rFonts w:ascii="Arial" w:hAnsi="Arial" w:cs="Arial"/>
                <w:b/>
                <w:bCs/>
                <w:color w:val="262626"/>
                <w:sz w:val="22"/>
                <w:szCs w:val="22"/>
              </w:rPr>
            </w:pPr>
            <w:r>
              <w:rPr>
                <w:rFonts w:ascii="Arial" w:hAnsi="Arial" w:cs="Arial"/>
                <w:b/>
                <w:bCs/>
                <w:color w:val="262626"/>
                <w:sz w:val="22"/>
                <w:szCs w:val="22"/>
              </w:rPr>
              <w:t>Not much</w:t>
            </w:r>
          </w:p>
          <w:p w:rsidR="00473743" w:rsidRDefault="00473743">
            <w:pPr>
              <w:widowControl w:val="0"/>
              <w:autoSpaceDE w:val="0"/>
              <w:autoSpaceDN w:val="0"/>
              <w:adjustRightInd w:val="0"/>
              <w:rPr>
                <w:rFonts w:ascii="Times" w:hAnsi="Times" w:cs="Times"/>
                <w:color w:val="B3B3B3"/>
                <w:sz w:val="26"/>
                <w:szCs w:val="26"/>
              </w:rPr>
            </w:pPr>
            <w:r>
              <w:rPr>
                <w:rFonts w:ascii="Times" w:hAnsi="Times" w:cs="Times"/>
                <w:color w:val="B3B3B3"/>
                <w:sz w:val="26"/>
                <w:szCs w:val="26"/>
              </w:rPr>
              <w:t>–</w:t>
            </w:r>
          </w:p>
        </w:tc>
        <w:tc>
          <w:tcPr>
            <w:tcW w:w="1940" w:type="dxa"/>
            <w:tcBorders>
              <w:left w:val="single" w:sz="8" w:space="0" w:color="C1C1C1"/>
              <w:bottom w:val="single" w:sz="8" w:space="0" w:color="C1C1C1"/>
            </w:tcBorders>
            <w:tcMar>
              <w:top w:w="20" w:type="nil"/>
              <w:left w:w="20" w:type="nil"/>
              <w:bottom w:w="20" w:type="nil"/>
              <w:right w:w="20" w:type="nil"/>
            </w:tcMar>
          </w:tcPr>
          <w:p w:rsidR="00473743" w:rsidRDefault="00473743">
            <w:pPr>
              <w:widowControl w:val="0"/>
              <w:autoSpaceDE w:val="0"/>
              <w:autoSpaceDN w:val="0"/>
              <w:adjustRightInd w:val="0"/>
              <w:rPr>
                <w:rFonts w:ascii="Arial" w:hAnsi="Arial" w:cs="Arial"/>
                <w:b/>
                <w:bCs/>
                <w:color w:val="262626"/>
                <w:sz w:val="22"/>
                <w:szCs w:val="22"/>
              </w:rPr>
            </w:pPr>
            <w:r>
              <w:rPr>
                <w:rFonts w:ascii="Arial" w:hAnsi="Arial" w:cs="Arial"/>
                <w:b/>
                <w:bCs/>
                <w:color w:val="262626"/>
                <w:sz w:val="22"/>
                <w:szCs w:val="22"/>
              </w:rPr>
              <w:t>Not at all</w:t>
            </w:r>
          </w:p>
          <w:p w:rsidR="00473743" w:rsidRDefault="00473743">
            <w:pPr>
              <w:widowControl w:val="0"/>
              <w:autoSpaceDE w:val="0"/>
              <w:autoSpaceDN w:val="0"/>
              <w:adjustRightInd w:val="0"/>
              <w:rPr>
                <w:rFonts w:ascii="Times" w:hAnsi="Times" w:cs="Times"/>
                <w:color w:val="B3B3B3"/>
                <w:sz w:val="26"/>
                <w:szCs w:val="26"/>
              </w:rPr>
            </w:pPr>
            <w:r>
              <w:rPr>
                <w:rFonts w:ascii="Times" w:hAnsi="Times" w:cs="Times"/>
                <w:color w:val="B3B3B3"/>
                <w:sz w:val="26"/>
                <w:szCs w:val="26"/>
              </w:rPr>
              <w:t>–</w:t>
            </w:r>
          </w:p>
        </w:tc>
        <w:tc>
          <w:tcPr>
            <w:tcW w:w="1380" w:type="dxa"/>
            <w:tcBorders>
              <w:left w:val="single" w:sz="8" w:space="0" w:color="C1C1C1"/>
              <w:bottom w:val="single" w:sz="8" w:space="0" w:color="C1C1C1"/>
            </w:tcBorders>
            <w:tcMar>
              <w:top w:w="20" w:type="nil"/>
              <w:left w:w="20" w:type="nil"/>
              <w:bottom w:w="20" w:type="nil"/>
              <w:right w:w="20" w:type="nil"/>
            </w:tcMar>
          </w:tcPr>
          <w:p w:rsidR="00473743" w:rsidRDefault="00473743">
            <w:pPr>
              <w:widowControl w:val="0"/>
              <w:autoSpaceDE w:val="0"/>
              <w:autoSpaceDN w:val="0"/>
              <w:adjustRightInd w:val="0"/>
              <w:rPr>
                <w:rFonts w:ascii="Arial" w:hAnsi="Arial" w:cs="Arial"/>
                <w:color w:val="535353"/>
                <w:sz w:val="22"/>
                <w:szCs w:val="22"/>
              </w:rPr>
            </w:pPr>
            <w:r>
              <w:rPr>
                <w:rFonts w:ascii="Arial" w:hAnsi="Arial" w:cs="Arial"/>
                <w:color w:val="535353"/>
                <w:sz w:val="22"/>
                <w:szCs w:val="22"/>
              </w:rPr>
              <w:t>Total</w:t>
            </w:r>
          </w:p>
          <w:p w:rsidR="00473743" w:rsidRDefault="00473743">
            <w:pPr>
              <w:widowControl w:val="0"/>
              <w:autoSpaceDE w:val="0"/>
              <w:autoSpaceDN w:val="0"/>
              <w:adjustRightInd w:val="0"/>
              <w:rPr>
                <w:rFonts w:ascii="Times" w:hAnsi="Times" w:cs="Times"/>
                <w:color w:val="B3B3B3"/>
                <w:sz w:val="26"/>
                <w:szCs w:val="26"/>
              </w:rPr>
            </w:pPr>
            <w:r>
              <w:rPr>
                <w:rFonts w:ascii="Times" w:hAnsi="Times" w:cs="Times"/>
                <w:color w:val="B3B3B3"/>
                <w:sz w:val="26"/>
                <w:szCs w:val="26"/>
              </w:rPr>
              <w:t>–</w:t>
            </w:r>
          </w:p>
        </w:tc>
        <w:tc>
          <w:tcPr>
            <w:tcW w:w="1860" w:type="dxa"/>
            <w:tcBorders>
              <w:left w:val="single" w:sz="8" w:space="0" w:color="C1C1C1"/>
              <w:bottom w:val="single" w:sz="8" w:space="0" w:color="C1C1C1"/>
            </w:tcBorders>
            <w:tcMar>
              <w:top w:w="20" w:type="nil"/>
              <w:left w:w="20" w:type="nil"/>
              <w:bottom w:w="20" w:type="nil"/>
              <w:right w:w="20" w:type="nil"/>
            </w:tcMar>
          </w:tcPr>
          <w:p w:rsidR="00473743" w:rsidRDefault="00473743">
            <w:pPr>
              <w:widowControl w:val="0"/>
              <w:autoSpaceDE w:val="0"/>
              <w:autoSpaceDN w:val="0"/>
              <w:adjustRightInd w:val="0"/>
              <w:rPr>
                <w:rFonts w:ascii="Arial" w:hAnsi="Arial" w:cs="Arial"/>
                <w:color w:val="535353"/>
                <w:sz w:val="22"/>
                <w:szCs w:val="22"/>
              </w:rPr>
            </w:pPr>
            <w:r>
              <w:rPr>
                <w:rFonts w:ascii="Arial" w:hAnsi="Arial" w:cs="Arial"/>
                <w:color w:val="535353"/>
                <w:sz w:val="22"/>
                <w:szCs w:val="22"/>
              </w:rPr>
              <w:t>Weighted Average</w:t>
            </w:r>
          </w:p>
          <w:p w:rsidR="00473743" w:rsidRDefault="00473743">
            <w:pPr>
              <w:widowControl w:val="0"/>
              <w:autoSpaceDE w:val="0"/>
              <w:autoSpaceDN w:val="0"/>
              <w:adjustRightInd w:val="0"/>
              <w:rPr>
                <w:rFonts w:ascii="Times" w:hAnsi="Times" w:cs="Times"/>
                <w:color w:val="B3B3B3"/>
                <w:sz w:val="26"/>
                <w:szCs w:val="26"/>
              </w:rPr>
            </w:pPr>
            <w:r>
              <w:rPr>
                <w:rFonts w:ascii="Times" w:hAnsi="Times" w:cs="Times"/>
                <w:color w:val="B3B3B3"/>
                <w:sz w:val="26"/>
                <w:szCs w:val="26"/>
              </w:rPr>
              <w:t>–</w:t>
            </w:r>
          </w:p>
        </w:tc>
      </w:tr>
      <w:tr w:rsidR="00473743">
        <w:tblPrEx>
          <w:tblBorders>
            <w:top w:val="none" w:sz="0" w:space="0" w:color="auto"/>
          </w:tblBorders>
          <w:tblCellMar>
            <w:top w:w="0" w:type="dxa"/>
            <w:bottom w:w="0" w:type="dxa"/>
          </w:tblCellMar>
        </w:tblPrEx>
        <w:tc>
          <w:tcPr>
            <w:tcW w:w="2620" w:type="dxa"/>
            <w:tcBorders>
              <w:bottom w:val="single" w:sz="8" w:space="0" w:color="C1C1C1"/>
              <w:right w:val="single" w:sz="8" w:space="0" w:color="C1C1C1"/>
            </w:tcBorders>
            <w:shd w:val="clear" w:color="auto" w:fill="E5E5E2"/>
            <w:tcMar>
              <w:top w:w="200" w:type="nil"/>
              <w:left w:w="120" w:type="nil"/>
              <w:bottom w:w="120" w:type="nil"/>
              <w:right w:w="400" w:type="nil"/>
            </w:tcMar>
          </w:tcPr>
          <w:p w:rsidR="00473743" w:rsidRDefault="00473743">
            <w:pPr>
              <w:widowControl w:val="0"/>
              <w:autoSpaceDE w:val="0"/>
              <w:autoSpaceDN w:val="0"/>
              <w:adjustRightInd w:val="0"/>
              <w:rPr>
                <w:rFonts w:ascii="Times" w:hAnsi="Times" w:cs="Times"/>
                <w:color w:val="B3B3B3"/>
                <w:sz w:val="26"/>
                <w:szCs w:val="26"/>
              </w:rPr>
            </w:pPr>
            <w:r>
              <w:rPr>
                <w:rFonts w:ascii="Times" w:hAnsi="Times" w:cs="Times"/>
                <w:color w:val="B3B3B3"/>
                <w:sz w:val="26"/>
                <w:szCs w:val="26"/>
              </w:rPr>
              <w:t>–</w:t>
            </w:r>
          </w:p>
          <w:p w:rsidR="00473743" w:rsidRDefault="00473743">
            <w:pPr>
              <w:widowControl w:val="0"/>
              <w:autoSpaceDE w:val="0"/>
              <w:autoSpaceDN w:val="0"/>
              <w:adjustRightInd w:val="0"/>
              <w:rPr>
                <w:rFonts w:ascii="Arial" w:hAnsi="Arial" w:cs="Arial"/>
                <w:b/>
                <w:bCs/>
                <w:shadow/>
                <w:color w:val="262626"/>
                <w:sz w:val="22"/>
                <w:szCs w:val="22"/>
              </w:rPr>
            </w:pPr>
            <w:r>
              <w:rPr>
                <w:rFonts w:ascii="Arial" w:hAnsi="Arial" w:cs="Arial"/>
                <w:b/>
                <w:bCs/>
                <w:shadow/>
                <w:color w:val="262626"/>
                <w:sz w:val="22"/>
                <w:szCs w:val="22"/>
              </w:rPr>
              <w:t>Skateboarding</w:t>
            </w:r>
          </w:p>
        </w:tc>
        <w:tc>
          <w:tcPr>
            <w:tcW w:w="180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100.00%</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4</w:t>
            </w:r>
          </w:p>
        </w:tc>
        <w:tc>
          <w:tcPr>
            <w:tcW w:w="20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0.00%</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0</w:t>
            </w:r>
          </w:p>
        </w:tc>
        <w:tc>
          <w:tcPr>
            <w:tcW w:w="194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0.00%</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0</w:t>
            </w:r>
          </w:p>
        </w:tc>
        <w:tc>
          <w:tcPr>
            <w:tcW w:w="138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 </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4</w:t>
            </w:r>
          </w:p>
        </w:tc>
        <w:tc>
          <w:tcPr>
            <w:tcW w:w="186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 </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1.00</w:t>
            </w:r>
          </w:p>
        </w:tc>
      </w:tr>
      <w:tr w:rsidR="00473743">
        <w:tblPrEx>
          <w:tblBorders>
            <w:top w:val="none" w:sz="0" w:space="0" w:color="auto"/>
          </w:tblBorders>
          <w:tblCellMar>
            <w:top w:w="0" w:type="dxa"/>
            <w:bottom w:w="0" w:type="dxa"/>
          </w:tblCellMar>
        </w:tblPrEx>
        <w:tc>
          <w:tcPr>
            <w:tcW w:w="2620" w:type="dxa"/>
            <w:tcBorders>
              <w:bottom w:val="single" w:sz="8" w:space="0" w:color="C1C1C1"/>
              <w:right w:val="single" w:sz="8" w:space="0" w:color="C1C1C1"/>
            </w:tcBorders>
            <w:shd w:val="clear" w:color="auto" w:fill="E5E5E2"/>
            <w:tcMar>
              <w:top w:w="200" w:type="nil"/>
              <w:left w:w="120" w:type="nil"/>
              <w:bottom w:w="120" w:type="nil"/>
              <w:right w:w="400" w:type="nil"/>
            </w:tcMar>
          </w:tcPr>
          <w:p w:rsidR="00473743" w:rsidRDefault="00473743">
            <w:pPr>
              <w:widowControl w:val="0"/>
              <w:autoSpaceDE w:val="0"/>
              <w:autoSpaceDN w:val="0"/>
              <w:adjustRightInd w:val="0"/>
              <w:rPr>
                <w:rFonts w:ascii="Times" w:hAnsi="Times" w:cs="Times"/>
                <w:color w:val="B3B3B3"/>
                <w:sz w:val="26"/>
                <w:szCs w:val="26"/>
              </w:rPr>
            </w:pPr>
            <w:r>
              <w:rPr>
                <w:rFonts w:ascii="Times" w:hAnsi="Times" w:cs="Times"/>
                <w:color w:val="B3B3B3"/>
                <w:sz w:val="26"/>
                <w:szCs w:val="26"/>
              </w:rPr>
              <w:t>–</w:t>
            </w:r>
          </w:p>
          <w:p w:rsidR="00473743" w:rsidRDefault="00473743">
            <w:pPr>
              <w:widowControl w:val="0"/>
              <w:autoSpaceDE w:val="0"/>
              <w:autoSpaceDN w:val="0"/>
              <w:adjustRightInd w:val="0"/>
              <w:rPr>
                <w:rFonts w:ascii="Arial" w:hAnsi="Arial" w:cs="Arial"/>
                <w:b/>
                <w:bCs/>
                <w:shadow/>
                <w:color w:val="262626"/>
                <w:sz w:val="22"/>
                <w:szCs w:val="22"/>
              </w:rPr>
            </w:pPr>
            <w:proofErr w:type="spellStart"/>
            <w:r>
              <w:rPr>
                <w:rFonts w:ascii="Arial" w:hAnsi="Arial" w:cs="Arial"/>
                <w:b/>
                <w:bCs/>
                <w:shadow/>
                <w:color w:val="262626"/>
                <w:sz w:val="22"/>
                <w:szCs w:val="22"/>
              </w:rPr>
              <w:t>Longboarding</w:t>
            </w:r>
            <w:proofErr w:type="spellEnd"/>
          </w:p>
        </w:tc>
        <w:tc>
          <w:tcPr>
            <w:tcW w:w="180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25.00%</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1</w:t>
            </w:r>
          </w:p>
        </w:tc>
        <w:tc>
          <w:tcPr>
            <w:tcW w:w="20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75.00%</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3</w:t>
            </w:r>
          </w:p>
        </w:tc>
        <w:tc>
          <w:tcPr>
            <w:tcW w:w="194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0.00%</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0</w:t>
            </w:r>
          </w:p>
        </w:tc>
        <w:tc>
          <w:tcPr>
            <w:tcW w:w="138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 </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4</w:t>
            </w:r>
          </w:p>
        </w:tc>
        <w:tc>
          <w:tcPr>
            <w:tcW w:w="186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 </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1.75</w:t>
            </w:r>
          </w:p>
        </w:tc>
      </w:tr>
      <w:tr w:rsidR="00473743">
        <w:tblPrEx>
          <w:tblBorders>
            <w:top w:val="nil"/>
          </w:tblBorders>
          <w:tblCellMar>
            <w:top w:w="0" w:type="dxa"/>
            <w:bottom w:w="0" w:type="dxa"/>
          </w:tblCellMar>
        </w:tblPrEx>
        <w:tc>
          <w:tcPr>
            <w:tcW w:w="2620" w:type="dxa"/>
            <w:tcBorders>
              <w:bottom w:val="single" w:sz="8" w:space="0" w:color="C1C1C1"/>
              <w:right w:val="single" w:sz="8" w:space="0" w:color="C1C1C1"/>
            </w:tcBorders>
            <w:shd w:val="clear" w:color="auto" w:fill="E5E5E2"/>
            <w:tcMar>
              <w:top w:w="200" w:type="nil"/>
              <w:left w:w="120" w:type="nil"/>
              <w:bottom w:w="120" w:type="nil"/>
              <w:right w:w="400" w:type="nil"/>
            </w:tcMar>
          </w:tcPr>
          <w:p w:rsidR="00473743" w:rsidRDefault="00473743">
            <w:pPr>
              <w:widowControl w:val="0"/>
              <w:autoSpaceDE w:val="0"/>
              <w:autoSpaceDN w:val="0"/>
              <w:adjustRightInd w:val="0"/>
              <w:rPr>
                <w:rFonts w:ascii="Times" w:hAnsi="Times" w:cs="Times"/>
                <w:color w:val="B3B3B3"/>
                <w:sz w:val="26"/>
                <w:szCs w:val="26"/>
              </w:rPr>
            </w:pPr>
            <w:r>
              <w:rPr>
                <w:rFonts w:ascii="Times" w:hAnsi="Times" w:cs="Times"/>
                <w:color w:val="B3B3B3"/>
                <w:sz w:val="26"/>
                <w:szCs w:val="26"/>
              </w:rPr>
              <w:t>–</w:t>
            </w:r>
          </w:p>
          <w:p w:rsidR="00473743" w:rsidRDefault="00473743">
            <w:pPr>
              <w:widowControl w:val="0"/>
              <w:autoSpaceDE w:val="0"/>
              <w:autoSpaceDN w:val="0"/>
              <w:adjustRightInd w:val="0"/>
              <w:rPr>
                <w:rFonts w:ascii="Arial" w:hAnsi="Arial" w:cs="Arial"/>
                <w:b/>
                <w:bCs/>
                <w:shadow/>
                <w:color w:val="262626"/>
                <w:sz w:val="22"/>
                <w:szCs w:val="22"/>
              </w:rPr>
            </w:pPr>
            <w:r>
              <w:rPr>
                <w:rFonts w:ascii="Arial" w:hAnsi="Arial" w:cs="Arial"/>
                <w:b/>
                <w:bCs/>
                <w:shadow/>
                <w:color w:val="262626"/>
                <w:sz w:val="22"/>
                <w:szCs w:val="22"/>
              </w:rPr>
              <w:t>Hybrid (</w:t>
            </w:r>
            <w:proofErr w:type="spellStart"/>
            <w:r>
              <w:rPr>
                <w:rFonts w:ascii="Arial" w:hAnsi="Arial" w:cs="Arial"/>
                <w:b/>
                <w:bCs/>
                <w:shadow/>
                <w:color w:val="262626"/>
                <w:sz w:val="22"/>
                <w:szCs w:val="22"/>
              </w:rPr>
              <w:t>Longboarding</w:t>
            </w:r>
            <w:proofErr w:type="spellEnd"/>
            <w:r>
              <w:rPr>
                <w:rFonts w:ascii="Arial" w:hAnsi="Arial" w:cs="Arial"/>
                <w:b/>
                <w:bCs/>
                <w:shadow/>
                <w:color w:val="262626"/>
                <w:sz w:val="22"/>
                <w:szCs w:val="22"/>
              </w:rPr>
              <w:t xml:space="preserve"> and skateboarding combined)</w:t>
            </w:r>
          </w:p>
        </w:tc>
        <w:tc>
          <w:tcPr>
            <w:tcW w:w="180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0.00%</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0</w:t>
            </w:r>
          </w:p>
        </w:tc>
        <w:tc>
          <w:tcPr>
            <w:tcW w:w="20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25.00%</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1</w:t>
            </w:r>
          </w:p>
        </w:tc>
        <w:tc>
          <w:tcPr>
            <w:tcW w:w="194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75.00%</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3</w:t>
            </w:r>
          </w:p>
        </w:tc>
        <w:tc>
          <w:tcPr>
            <w:tcW w:w="138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 </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4</w:t>
            </w:r>
          </w:p>
        </w:tc>
        <w:tc>
          <w:tcPr>
            <w:tcW w:w="186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 </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2.75</w:t>
            </w:r>
          </w:p>
        </w:tc>
      </w:tr>
    </w:tbl>
    <w:p w:rsidR="00473743" w:rsidRDefault="00473743" w:rsidP="00473743">
      <w:pPr>
        <w:widowControl w:val="0"/>
        <w:autoSpaceDE w:val="0"/>
        <w:autoSpaceDN w:val="0"/>
        <w:adjustRightInd w:val="0"/>
        <w:rPr>
          <w:rFonts w:ascii="Arial" w:hAnsi="Arial" w:cs="Arial"/>
          <w:color w:val="878787"/>
          <w:sz w:val="22"/>
          <w:szCs w:val="22"/>
        </w:rPr>
      </w:pPr>
    </w:p>
    <w:p w:rsidR="00473743" w:rsidRDefault="00473743" w:rsidP="00473743">
      <w:pPr>
        <w:widowControl w:val="0"/>
        <w:autoSpaceDE w:val="0"/>
        <w:autoSpaceDN w:val="0"/>
        <w:adjustRightInd w:val="0"/>
        <w:rPr>
          <w:rFonts w:ascii="Arial" w:hAnsi="Arial" w:cs="Arial"/>
          <w:b/>
          <w:bCs/>
          <w:shadow/>
          <w:color w:val="878787"/>
          <w:sz w:val="28"/>
          <w:szCs w:val="28"/>
        </w:rPr>
      </w:pPr>
      <w:r>
        <w:rPr>
          <w:rFonts w:ascii="Arial" w:hAnsi="Arial" w:cs="Arial"/>
          <w:b/>
          <w:bCs/>
          <w:shadow/>
          <w:color w:val="878787"/>
          <w:sz w:val="28"/>
          <w:szCs w:val="28"/>
        </w:rPr>
        <w:t>Q7</w:t>
      </w:r>
    </w:p>
    <w:p w:rsidR="00473743" w:rsidRDefault="00473743" w:rsidP="00473743">
      <w:pPr>
        <w:widowControl w:val="0"/>
        <w:autoSpaceDE w:val="0"/>
        <w:autoSpaceDN w:val="0"/>
        <w:adjustRightInd w:val="0"/>
        <w:rPr>
          <w:rFonts w:ascii="Arial" w:hAnsi="Arial" w:cs="Arial"/>
          <w:color w:val="878787"/>
          <w:sz w:val="28"/>
          <w:szCs w:val="28"/>
        </w:rPr>
      </w:pPr>
      <w:r>
        <w:rPr>
          <w:rFonts w:ascii="Arial" w:hAnsi="Arial" w:cs="Arial"/>
          <w:b/>
          <w:bCs/>
          <w:shadow/>
          <w:color w:val="262626"/>
          <w:sz w:val="22"/>
          <w:szCs w:val="22"/>
        </w:rPr>
        <w:t>Export</w:t>
      </w:r>
    </w:p>
    <w:p w:rsidR="00473743" w:rsidRDefault="00473743" w:rsidP="00473743">
      <w:pPr>
        <w:widowControl w:val="0"/>
        <w:autoSpaceDE w:val="0"/>
        <w:autoSpaceDN w:val="0"/>
        <w:adjustRightInd w:val="0"/>
        <w:rPr>
          <w:rFonts w:ascii="Arial" w:hAnsi="Arial" w:cs="Arial"/>
          <w:b/>
          <w:bCs/>
          <w:color w:val="262626"/>
          <w:sz w:val="40"/>
          <w:szCs w:val="40"/>
        </w:rPr>
      </w:pPr>
      <w:r>
        <w:rPr>
          <w:rFonts w:ascii="Arial" w:hAnsi="Arial" w:cs="Arial"/>
          <w:b/>
          <w:bCs/>
          <w:color w:val="262626"/>
          <w:sz w:val="40"/>
          <w:szCs w:val="40"/>
        </w:rPr>
        <w:t>Where do you think the future of skateboarding is going? </w:t>
      </w:r>
    </w:p>
    <w:p w:rsidR="00473743" w:rsidRDefault="00473743" w:rsidP="00473743">
      <w:pPr>
        <w:widowControl w:val="0"/>
        <w:numPr>
          <w:ilvl w:val="0"/>
          <w:numId w:val="8"/>
        </w:numPr>
        <w:tabs>
          <w:tab w:val="left" w:pos="220"/>
          <w:tab w:val="left" w:pos="720"/>
        </w:tabs>
        <w:autoSpaceDE w:val="0"/>
        <w:autoSpaceDN w:val="0"/>
        <w:adjustRightInd w:val="0"/>
        <w:ind w:hanging="720"/>
        <w:jc w:val="center"/>
        <w:rPr>
          <w:rFonts w:ascii="Arial" w:hAnsi="Arial" w:cs="Arial"/>
          <w:b/>
          <w:bCs/>
          <w:color w:val="878787"/>
          <w:sz w:val="28"/>
          <w:szCs w:val="28"/>
        </w:rPr>
      </w:pPr>
      <w:r>
        <w:rPr>
          <w:rFonts w:ascii="Arial" w:hAnsi="Arial" w:cs="Arial"/>
          <w:b/>
          <w:bCs/>
          <w:color w:val="878787"/>
          <w:kern w:val="1"/>
          <w:sz w:val="22"/>
          <w:szCs w:val="22"/>
        </w:rPr>
        <w:tab/>
      </w:r>
      <w:r>
        <w:rPr>
          <w:rFonts w:ascii="Arial" w:hAnsi="Arial" w:cs="Arial"/>
          <w:b/>
          <w:bCs/>
          <w:color w:val="878787"/>
          <w:kern w:val="1"/>
          <w:sz w:val="22"/>
          <w:szCs w:val="22"/>
        </w:rPr>
        <w:tab/>
      </w:r>
      <w:r>
        <w:rPr>
          <w:rFonts w:ascii="Arial" w:hAnsi="Arial" w:cs="Arial"/>
          <w:b/>
          <w:bCs/>
          <w:color w:val="878787"/>
          <w:sz w:val="22"/>
          <w:szCs w:val="22"/>
        </w:rPr>
        <w:t>Answered: 2 Skipped: 2</w:t>
      </w:r>
    </w:p>
    <w:p w:rsidR="00473743" w:rsidRDefault="00473743" w:rsidP="00473743">
      <w:pPr>
        <w:widowControl w:val="0"/>
        <w:autoSpaceDE w:val="0"/>
        <w:autoSpaceDN w:val="0"/>
        <w:adjustRightInd w:val="0"/>
        <w:rPr>
          <w:rFonts w:ascii="Arial" w:hAnsi="Arial" w:cs="Arial"/>
          <w:color w:val="878787"/>
        </w:rPr>
      </w:pPr>
      <w:proofErr w:type="gramStart"/>
      <w:r>
        <w:rPr>
          <w:rFonts w:ascii="Times" w:hAnsi="Times" w:cs="Times"/>
          <w:shadow/>
          <w:color w:val="262626"/>
        </w:rPr>
        <w:t>w</w:t>
      </w:r>
      <w:proofErr w:type="gramEnd"/>
      <w:r>
        <w:rPr>
          <w:rFonts w:ascii="Arial" w:hAnsi="Arial" w:cs="Arial"/>
          <w:b/>
          <w:bCs/>
          <w:shadow/>
          <w:color w:val="262626"/>
        </w:rPr>
        <w:t xml:space="preserve"> Responses </w:t>
      </w:r>
      <w:r>
        <w:rPr>
          <w:rFonts w:ascii="Arial" w:hAnsi="Arial" w:cs="Arial"/>
          <w:shadow/>
          <w:color w:val="262626"/>
        </w:rPr>
        <w:t xml:space="preserve">(2) </w:t>
      </w:r>
      <w:r>
        <w:rPr>
          <w:rFonts w:ascii="Times" w:hAnsi="Times" w:cs="Times"/>
          <w:shadow/>
          <w:color w:val="FFFFFF"/>
        </w:rPr>
        <w:t>C</w:t>
      </w:r>
      <w:r>
        <w:rPr>
          <w:rFonts w:ascii="Arial" w:hAnsi="Arial" w:cs="Arial"/>
          <w:b/>
          <w:bCs/>
          <w:shadow/>
          <w:color w:val="FFFFFF"/>
        </w:rPr>
        <w:t xml:space="preserve"> Text Analysis </w:t>
      </w:r>
      <w:r>
        <w:rPr>
          <w:rFonts w:ascii="Times" w:hAnsi="Times" w:cs="Times"/>
          <w:shadow/>
          <w:color w:val="FFFFFF"/>
        </w:rPr>
        <w:t>z</w:t>
      </w:r>
      <w:r>
        <w:rPr>
          <w:rFonts w:ascii="Arial" w:hAnsi="Arial" w:cs="Arial"/>
          <w:b/>
          <w:bCs/>
          <w:shadow/>
          <w:color w:val="FFFFFF"/>
        </w:rPr>
        <w:t xml:space="preserve"> My Categories</w:t>
      </w:r>
    </w:p>
    <w:p w:rsidR="00473743" w:rsidRDefault="00473743" w:rsidP="00473743">
      <w:pPr>
        <w:widowControl w:val="0"/>
        <w:autoSpaceDE w:val="0"/>
        <w:autoSpaceDN w:val="0"/>
        <w:adjustRightInd w:val="0"/>
        <w:rPr>
          <w:rFonts w:ascii="Times" w:hAnsi="Times" w:cs="Times"/>
          <w:color w:val="9A9A9A"/>
        </w:rPr>
      </w:pPr>
      <w:r>
        <w:rPr>
          <w:rFonts w:ascii="Times" w:hAnsi="Times" w:cs="Times"/>
          <w:color w:val="9A9A9A"/>
        </w:rPr>
        <w:t>D</w:t>
      </w:r>
    </w:p>
    <w:p w:rsidR="00473743" w:rsidRDefault="00473743" w:rsidP="00473743">
      <w:pPr>
        <w:widowControl w:val="0"/>
        <w:autoSpaceDE w:val="0"/>
        <w:autoSpaceDN w:val="0"/>
        <w:adjustRightInd w:val="0"/>
        <w:rPr>
          <w:rFonts w:ascii="Arial" w:hAnsi="Arial" w:cs="Arial"/>
          <w:color w:val="878787"/>
        </w:rPr>
      </w:pPr>
      <w:r>
        <w:rPr>
          <w:rFonts w:ascii="Arial" w:hAnsi="Arial" w:cs="Arial"/>
          <w:b/>
          <w:bCs/>
          <w:shadow/>
          <w:color w:val="262626"/>
          <w:sz w:val="22"/>
          <w:szCs w:val="22"/>
        </w:rPr>
        <w:t>Categorize as... Filter by Category</w:t>
      </w:r>
    </w:p>
    <w:p w:rsidR="00473743" w:rsidRDefault="00473743" w:rsidP="00473743">
      <w:pPr>
        <w:widowControl w:val="0"/>
        <w:autoSpaceDE w:val="0"/>
        <w:autoSpaceDN w:val="0"/>
        <w:adjustRightInd w:val="0"/>
        <w:rPr>
          <w:rFonts w:ascii="Arial" w:hAnsi="Arial" w:cs="Arial"/>
          <w:color w:val="878787"/>
        </w:rPr>
      </w:pPr>
      <w:r>
        <w:rPr>
          <w:rFonts w:ascii="Arial" w:hAnsi="Arial" w:cs="Arial"/>
          <w:color w:val="757575"/>
          <w:sz w:val="22"/>
          <w:szCs w:val="22"/>
        </w:rPr>
        <w:t xml:space="preserve">Showing </w:t>
      </w:r>
      <w:r>
        <w:rPr>
          <w:rFonts w:ascii="Arial" w:hAnsi="Arial" w:cs="Arial"/>
          <w:b/>
          <w:bCs/>
          <w:color w:val="757575"/>
          <w:sz w:val="22"/>
          <w:szCs w:val="22"/>
        </w:rPr>
        <w:t>2</w:t>
      </w:r>
      <w:r>
        <w:rPr>
          <w:rFonts w:ascii="Arial" w:hAnsi="Arial" w:cs="Arial"/>
          <w:color w:val="757575"/>
          <w:sz w:val="22"/>
          <w:szCs w:val="22"/>
        </w:rPr>
        <w:t xml:space="preserve"> responses</w:t>
      </w:r>
    </w:p>
    <w:p w:rsidR="00473743" w:rsidRDefault="00473743" w:rsidP="00473743">
      <w:pPr>
        <w:widowControl w:val="0"/>
        <w:autoSpaceDE w:val="0"/>
        <w:autoSpaceDN w:val="0"/>
        <w:adjustRightInd w:val="0"/>
        <w:rPr>
          <w:rFonts w:ascii="Arial" w:hAnsi="Arial" w:cs="Arial"/>
          <w:color w:val="262626"/>
        </w:rPr>
      </w:pPr>
      <w:r>
        <w:rPr>
          <w:rFonts w:ascii="Arial" w:hAnsi="Arial" w:cs="Arial"/>
          <w:color w:val="262626"/>
        </w:rPr>
        <w:t xml:space="preserve">I think the future of skateboarding and other boarding recreation is upgrading to </w:t>
      </w:r>
      <w:proofErr w:type="spellStart"/>
      <w:r>
        <w:rPr>
          <w:rFonts w:ascii="Arial" w:hAnsi="Arial" w:cs="Arial"/>
          <w:color w:val="262626"/>
        </w:rPr>
        <w:t>hoverboards</w:t>
      </w:r>
      <w:proofErr w:type="spellEnd"/>
      <w:r>
        <w:rPr>
          <w:rFonts w:ascii="Arial" w:hAnsi="Arial" w:cs="Arial"/>
          <w:color w:val="262626"/>
        </w:rPr>
        <w:t xml:space="preserve"> leaving mainly skateboarding obsolete</w:t>
      </w:r>
    </w:p>
    <w:p w:rsidR="00473743" w:rsidRDefault="00473743" w:rsidP="00473743">
      <w:pPr>
        <w:widowControl w:val="0"/>
        <w:autoSpaceDE w:val="0"/>
        <w:autoSpaceDN w:val="0"/>
        <w:adjustRightInd w:val="0"/>
        <w:rPr>
          <w:rFonts w:ascii="Arial" w:hAnsi="Arial" w:cs="Arial"/>
          <w:color w:val="262626"/>
        </w:rPr>
      </w:pPr>
      <w:r>
        <w:rPr>
          <w:rFonts w:ascii="Arial" w:hAnsi="Arial" w:cs="Arial"/>
          <w:color w:val="757575"/>
          <w:sz w:val="22"/>
          <w:szCs w:val="22"/>
        </w:rPr>
        <w:t>3/11/2015 1:52 AM</w:t>
      </w:r>
      <w:r>
        <w:rPr>
          <w:rFonts w:ascii="Arial" w:hAnsi="Arial" w:cs="Arial"/>
          <w:color w:val="262626"/>
        </w:rPr>
        <w:t xml:space="preserve"> </w:t>
      </w:r>
      <w:hyperlink r:id="rId29" w:history="1">
        <w:r>
          <w:rPr>
            <w:rFonts w:ascii="Arial" w:hAnsi="Arial" w:cs="Arial"/>
            <w:color w:val="0F7778"/>
            <w:sz w:val="22"/>
            <w:szCs w:val="22"/>
          </w:rPr>
          <w:t>View respondent's answers</w:t>
        </w:r>
      </w:hyperlink>
    </w:p>
    <w:p w:rsidR="00473743" w:rsidRDefault="00473743" w:rsidP="00473743">
      <w:pPr>
        <w:widowControl w:val="0"/>
        <w:autoSpaceDE w:val="0"/>
        <w:autoSpaceDN w:val="0"/>
        <w:adjustRightInd w:val="0"/>
        <w:rPr>
          <w:rFonts w:ascii="Arial" w:hAnsi="Arial" w:cs="Arial"/>
          <w:color w:val="262626"/>
        </w:rPr>
      </w:pPr>
      <w:r>
        <w:rPr>
          <w:rFonts w:ascii="Arial" w:hAnsi="Arial" w:cs="Arial"/>
          <w:color w:val="262626"/>
        </w:rPr>
        <w:t xml:space="preserve">I think </w:t>
      </w:r>
      <w:proofErr w:type="gramStart"/>
      <w:r>
        <w:rPr>
          <w:rFonts w:ascii="Arial" w:hAnsi="Arial" w:cs="Arial"/>
          <w:color w:val="262626"/>
        </w:rPr>
        <w:t>light weight</w:t>
      </w:r>
      <w:proofErr w:type="gramEnd"/>
      <w:r>
        <w:rPr>
          <w:rFonts w:ascii="Arial" w:hAnsi="Arial" w:cs="Arial"/>
          <w:color w:val="262626"/>
        </w:rPr>
        <w:t xml:space="preserve"> strong boards that allow for an array of tricks will be popular.</w:t>
      </w:r>
    </w:p>
    <w:p w:rsidR="00473743" w:rsidRDefault="00473743" w:rsidP="00473743">
      <w:pPr>
        <w:widowControl w:val="0"/>
        <w:autoSpaceDE w:val="0"/>
        <w:autoSpaceDN w:val="0"/>
        <w:adjustRightInd w:val="0"/>
        <w:rPr>
          <w:rFonts w:ascii="Arial" w:hAnsi="Arial" w:cs="Arial"/>
          <w:color w:val="262626"/>
        </w:rPr>
      </w:pPr>
      <w:r>
        <w:rPr>
          <w:rFonts w:ascii="Arial" w:hAnsi="Arial" w:cs="Arial"/>
          <w:color w:val="757575"/>
          <w:sz w:val="22"/>
          <w:szCs w:val="22"/>
        </w:rPr>
        <w:t>3/10/2015 2:47 PM</w:t>
      </w:r>
      <w:r>
        <w:rPr>
          <w:rFonts w:ascii="Arial" w:hAnsi="Arial" w:cs="Arial"/>
          <w:color w:val="262626"/>
        </w:rPr>
        <w:t xml:space="preserve"> </w:t>
      </w:r>
      <w:hyperlink r:id="rId30" w:history="1">
        <w:r>
          <w:rPr>
            <w:rFonts w:ascii="Arial" w:hAnsi="Arial" w:cs="Arial"/>
            <w:color w:val="0F7778"/>
            <w:sz w:val="22"/>
            <w:szCs w:val="22"/>
          </w:rPr>
          <w:t>View respondent's answers</w:t>
        </w:r>
      </w:hyperlink>
    </w:p>
    <w:p w:rsidR="00473743" w:rsidRDefault="00473743" w:rsidP="00473743">
      <w:pPr>
        <w:widowControl w:val="0"/>
        <w:autoSpaceDE w:val="0"/>
        <w:autoSpaceDN w:val="0"/>
        <w:adjustRightInd w:val="0"/>
        <w:rPr>
          <w:rFonts w:ascii="Arial" w:hAnsi="Arial" w:cs="Arial"/>
          <w:color w:val="878787"/>
        </w:rPr>
      </w:pPr>
    </w:p>
    <w:p w:rsidR="00473743" w:rsidRDefault="00473743" w:rsidP="00473743">
      <w:pPr>
        <w:widowControl w:val="0"/>
        <w:autoSpaceDE w:val="0"/>
        <w:autoSpaceDN w:val="0"/>
        <w:adjustRightInd w:val="0"/>
        <w:rPr>
          <w:rFonts w:ascii="Arial" w:hAnsi="Arial" w:cs="Arial"/>
          <w:color w:val="878787"/>
        </w:rPr>
      </w:pPr>
    </w:p>
    <w:p w:rsidR="00473743" w:rsidRDefault="00473743" w:rsidP="00473743">
      <w:pPr>
        <w:widowControl w:val="0"/>
        <w:autoSpaceDE w:val="0"/>
        <w:autoSpaceDN w:val="0"/>
        <w:adjustRightInd w:val="0"/>
        <w:rPr>
          <w:rFonts w:ascii="Arial" w:hAnsi="Arial" w:cs="Arial"/>
          <w:b/>
          <w:bCs/>
          <w:shadow/>
          <w:color w:val="878787"/>
          <w:sz w:val="28"/>
          <w:szCs w:val="28"/>
        </w:rPr>
      </w:pPr>
      <w:r>
        <w:rPr>
          <w:rFonts w:ascii="Arial" w:hAnsi="Arial" w:cs="Arial"/>
          <w:b/>
          <w:bCs/>
          <w:shadow/>
          <w:color w:val="878787"/>
          <w:sz w:val="28"/>
          <w:szCs w:val="28"/>
        </w:rPr>
        <w:t>Q8</w:t>
      </w:r>
    </w:p>
    <w:p w:rsidR="00473743" w:rsidRDefault="00473743" w:rsidP="00473743">
      <w:pPr>
        <w:widowControl w:val="0"/>
        <w:autoSpaceDE w:val="0"/>
        <w:autoSpaceDN w:val="0"/>
        <w:adjustRightInd w:val="0"/>
        <w:rPr>
          <w:rFonts w:ascii="Arial" w:hAnsi="Arial" w:cs="Arial"/>
          <w:color w:val="878787"/>
          <w:sz w:val="28"/>
          <w:szCs w:val="28"/>
        </w:rPr>
      </w:pPr>
      <w:r>
        <w:rPr>
          <w:rFonts w:ascii="Arial" w:hAnsi="Arial" w:cs="Arial"/>
          <w:b/>
          <w:bCs/>
          <w:shadow/>
          <w:color w:val="262626"/>
          <w:sz w:val="22"/>
          <w:szCs w:val="22"/>
        </w:rPr>
        <w:t>Export</w:t>
      </w:r>
    </w:p>
    <w:p w:rsidR="00473743" w:rsidRDefault="00473743" w:rsidP="00473743">
      <w:pPr>
        <w:widowControl w:val="0"/>
        <w:autoSpaceDE w:val="0"/>
        <w:autoSpaceDN w:val="0"/>
        <w:adjustRightInd w:val="0"/>
        <w:rPr>
          <w:rFonts w:ascii="Arial" w:hAnsi="Arial" w:cs="Arial"/>
          <w:color w:val="878787"/>
          <w:sz w:val="28"/>
          <w:szCs w:val="28"/>
        </w:rPr>
      </w:pPr>
      <w:r>
        <w:rPr>
          <w:rFonts w:ascii="Arial" w:hAnsi="Arial" w:cs="Arial"/>
          <w:b/>
          <w:bCs/>
          <w:shadow/>
          <w:color w:val="262626"/>
          <w:sz w:val="22"/>
          <w:szCs w:val="22"/>
        </w:rPr>
        <w:t>Customize</w:t>
      </w:r>
    </w:p>
    <w:p w:rsidR="00473743" w:rsidRDefault="00473743" w:rsidP="00473743">
      <w:pPr>
        <w:widowControl w:val="0"/>
        <w:autoSpaceDE w:val="0"/>
        <w:autoSpaceDN w:val="0"/>
        <w:adjustRightInd w:val="0"/>
        <w:rPr>
          <w:rFonts w:ascii="Arial" w:hAnsi="Arial" w:cs="Arial"/>
          <w:b/>
          <w:bCs/>
          <w:color w:val="262626"/>
          <w:sz w:val="40"/>
          <w:szCs w:val="40"/>
        </w:rPr>
      </w:pPr>
      <w:r>
        <w:rPr>
          <w:rFonts w:ascii="Arial" w:hAnsi="Arial" w:cs="Arial"/>
          <w:b/>
          <w:bCs/>
          <w:color w:val="262626"/>
          <w:sz w:val="40"/>
          <w:szCs w:val="40"/>
        </w:rPr>
        <w:t>Please fill in the bubbles.</w:t>
      </w:r>
    </w:p>
    <w:p w:rsidR="00473743" w:rsidRDefault="00473743" w:rsidP="00473743">
      <w:pPr>
        <w:widowControl w:val="0"/>
        <w:numPr>
          <w:ilvl w:val="0"/>
          <w:numId w:val="9"/>
        </w:numPr>
        <w:tabs>
          <w:tab w:val="left" w:pos="220"/>
          <w:tab w:val="left" w:pos="720"/>
        </w:tabs>
        <w:autoSpaceDE w:val="0"/>
        <w:autoSpaceDN w:val="0"/>
        <w:adjustRightInd w:val="0"/>
        <w:ind w:hanging="720"/>
        <w:jc w:val="center"/>
        <w:rPr>
          <w:rFonts w:ascii="Arial" w:hAnsi="Arial" w:cs="Arial"/>
          <w:b/>
          <w:bCs/>
          <w:color w:val="878787"/>
          <w:sz w:val="28"/>
          <w:szCs w:val="28"/>
        </w:rPr>
      </w:pPr>
      <w:r>
        <w:rPr>
          <w:rFonts w:ascii="Arial" w:hAnsi="Arial" w:cs="Arial"/>
          <w:b/>
          <w:bCs/>
          <w:color w:val="878787"/>
          <w:kern w:val="1"/>
          <w:sz w:val="22"/>
          <w:szCs w:val="22"/>
        </w:rPr>
        <w:tab/>
      </w:r>
      <w:r>
        <w:rPr>
          <w:rFonts w:ascii="Arial" w:hAnsi="Arial" w:cs="Arial"/>
          <w:b/>
          <w:bCs/>
          <w:color w:val="878787"/>
          <w:kern w:val="1"/>
          <w:sz w:val="22"/>
          <w:szCs w:val="22"/>
        </w:rPr>
        <w:tab/>
      </w:r>
      <w:r>
        <w:rPr>
          <w:rFonts w:ascii="Arial" w:hAnsi="Arial" w:cs="Arial"/>
          <w:b/>
          <w:bCs/>
          <w:color w:val="878787"/>
          <w:sz w:val="22"/>
          <w:szCs w:val="22"/>
        </w:rPr>
        <w:t>Answered: 4 Skipped: 0</w:t>
      </w:r>
    </w:p>
    <w:p w:rsidR="00473743" w:rsidRDefault="00473743" w:rsidP="00473743">
      <w:pPr>
        <w:widowControl w:val="0"/>
        <w:autoSpaceDE w:val="0"/>
        <w:autoSpaceDN w:val="0"/>
        <w:adjustRightInd w:val="0"/>
        <w:rPr>
          <w:rFonts w:ascii="Arial" w:hAnsi="Arial" w:cs="Arial"/>
          <w:color w:val="878787"/>
          <w:sz w:val="28"/>
          <w:szCs w:val="28"/>
        </w:rPr>
      </w:pPr>
      <w:r>
        <w:rPr>
          <w:rFonts w:ascii="Arial" w:hAnsi="Arial" w:cs="Arial"/>
          <w:color w:val="878787"/>
        </w:rPr>
        <w:t xml:space="preserve">Created with </w:t>
      </w:r>
      <w:proofErr w:type="spellStart"/>
      <w:r>
        <w:rPr>
          <w:rFonts w:ascii="Arial" w:hAnsi="Arial" w:cs="Arial"/>
          <w:color w:val="878787"/>
        </w:rPr>
        <w:t>Highcharts</w:t>
      </w:r>
      <w:proofErr w:type="spellEnd"/>
      <w:r>
        <w:rPr>
          <w:rFonts w:ascii="Arial" w:hAnsi="Arial" w:cs="Arial"/>
          <w:color w:val="878787"/>
        </w:rPr>
        <w:t xml:space="preserve"> 3.0.10</w:t>
      </w:r>
    </w:p>
    <w:p w:rsidR="00473743" w:rsidRDefault="00473743" w:rsidP="00473743">
      <w:pPr>
        <w:widowControl w:val="0"/>
        <w:autoSpaceDE w:val="0"/>
        <w:autoSpaceDN w:val="0"/>
        <w:adjustRightInd w:val="0"/>
        <w:rPr>
          <w:rFonts w:ascii="Arial" w:hAnsi="Arial" w:cs="Arial"/>
          <w:color w:val="FFFFFF"/>
        </w:rPr>
      </w:pPr>
    </w:p>
    <w:tbl>
      <w:tblPr>
        <w:tblW w:w="11620" w:type="dxa"/>
        <w:tblBorders>
          <w:top w:val="single" w:sz="8" w:space="0" w:color="C1C1C1"/>
          <w:left w:val="nil"/>
          <w:right w:val="nil"/>
        </w:tblBorders>
        <w:tblLayout w:type="fixed"/>
        <w:tblLook w:val="0000"/>
      </w:tblPr>
      <w:tblGrid>
        <w:gridCol w:w="2500"/>
        <w:gridCol w:w="2020"/>
        <w:gridCol w:w="1860"/>
        <w:gridCol w:w="1840"/>
        <w:gridCol w:w="1540"/>
        <w:gridCol w:w="1860"/>
      </w:tblGrid>
      <w:tr w:rsidR="00473743">
        <w:tblPrEx>
          <w:tblCellMar>
            <w:top w:w="0" w:type="dxa"/>
            <w:bottom w:w="0" w:type="dxa"/>
          </w:tblCellMar>
        </w:tblPrEx>
        <w:tc>
          <w:tcPr>
            <w:tcW w:w="2500" w:type="dxa"/>
            <w:tcBorders>
              <w:bottom w:val="single" w:sz="8" w:space="0" w:color="C1C1C1"/>
            </w:tcBorders>
            <w:tcMar>
              <w:top w:w="20" w:type="nil"/>
              <w:left w:w="20" w:type="nil"/>
              <w:bottom w:w="20" w:type="nil"/>
              <w:right w:w="20" w:type="nil"/>
            </w:tcMar>
          </w:tcPr>
          <w:p w:rsidR="00473743" w:rsidRDefault="00473743">
            <w:pPr>
              <w:widowControl w:val="0"/>
              <w:autoSpaceDE w:val="0"/>
              <w:autoSpaceDN w:val="0"/>
              <w:adjustRightInd w:val="0"/>
              <w:rPr>
                <w:rFonts w:ascii="Arial" w:hAnsi="Arial" w:cs="Arial"/>
                <w:b/>
                <w:bCs/>
                <w:color w:val="262626"/>
                <w:sz w:val="22"/>
                <w:szCs w:val="22"/>
              </w:rPr>
            </w:pPr>
            <w:r>
              <w:rPr>
                <w:rFonts w:ascii="Arial" w:hAnsi="Arial" w:cs="Arial"/>
                <w:b/>
                <w:bCs/>
                <w:color w:val="262626"/>
                <w:sz w:val="22"/>
                <w:szCs w:val="22"/>
              </w:rPr>
              <w:t> </w:t>
            </w:r>
          </w:p>
          <w:p w:rsidR="00473743" w:rsidRDefault="00473743">
            <w:pPr>
              <w:widowControl w:val="0"/>
              <w:autoSpaceDE w:val="0"/>
              <w:autoSpaceDN w:val="0"/>
              <w:adjustRightInd w:val="0"/>
              <w:rPr>
                <w:rFonts w:ascii="Times" w:hAnsi="Times" w:cs="Times"/>
                <w:color w:val="B3B3B3"/>
                <w:sz w:val="26"/>
                <w:szCs w:val="26"/>
              </w:rPr>
            </w:pPr>
            <w:r>
              <w:rPr>
                <w:rFonts w:ascii="Times" w:hAnsi="Times" w:cs="Times"/>
                <w:color w:val="B3B3B3"/>
                <w:sz w:val="26"/>
                <w:szCs w:val="26"/>
              </w:rPr>
              <w:t>–</w:t>
            </w:r>
          </w:p>
        </w:tc>
        <w:tc>
          <w:tcPr>
            <w:tcW w:w="2020" w:type="dxa"/>
            <w:tcBorders>
              <w:left w:val="single" w:sz="8" w:space="0" w:color="C1C1C1"/>
              <w:bottom w:val="single" w:sz="8" w:space="0" w:color="C1C1C1"/>
            </w:tcBorders>
            <w:tcMar>
              <w:top w:w="20" w:type="nil"/>
              <w:left w:w="20" w:type="nil"/>
              <w:bottom w:w="20" w:type="nil"/>
              <w:right w:w="20" w:type="nil"/>
            </w:tcMar>
          </w:tcPr>
          <w:p w:rsidR="00473743" w:rsidRDefault="00473743">
            <w:pPr>
              <w:widowControl w:val="0"/>
              <w:autoSpaceDE w:val="0"/>
              <w:autoSpaceDN w:val="0"/>
              <w:adjustRightInd w:val="0"/>
              <w:rPr>
                <w:rFonts w:ascii="Arial" w:hAnsi="Arial" w:cs="Arial"/>
                <w:b/>
                <w:bCs/>
                <w:color w:val="262626"/>
                <w:sz w:val="22"/>
                <w:szCs w:val="22"/>
              </w:rPr>
            </w:pPr>
            <w:proofErr w:type="gramStart"/>
            <w:r>
              <w:rPr>
                <w:rFonts w:ascii="Arial" w:hAnsi="Arial" w:cs="Arial"/>
                <w:b/>
                <w:bCs/>
                <w:color w:val="262626"/>
                <w:sz w:val="22"/>
                <w:szCs w:val="22"/>
              </w:rPr>
              <w:t>yes</w:t>
            </w:r>
            <w:proofErr w:type="gramEnd"/>
          </w:p>
          <w:p w:rsidR="00473743" w:rsidRDefault="00473743">
            <w:pPr>
              <w:widowControl w:val="0"/>
              <w:autoSpaceDE w:val="0"/>
              <w:autoSpaceDN w:val="0"/>
              <w:adjustRightInd w:val="0"/>
              <w:rPr>
                <w:rFonts w:ascii="Times" w:hAnsi="Times" w:cs="Times"/>
                <w:color w:val="B3B3B3"/>
                <w:sz w:val="26"/>
                <w:szCs w:val="26"/>
              </w:rPr>
            </w:pPr>
            <w:r>
              <w:rPr>
                <w:rFonts w:ascii="Times" w:hAnsi="Times" w:cs="Times"/>
                <w:color w:val="B3B3B3"/>
                <w:sz w:val="26"/>
                <w:szCs w:val="26"/>
              </w:rPr>
              <w:t>–</w:t>
            </w:r>
          </w:p>
        </w:tc>
        <w:tc>
          <w:tcPr>
            <w:tcW w:w="1860" w:type="dxa"/>
            <w:tcBorders>
              <w:left w:val="single" w:sz="8" w:space="0" w:color="C1C1C1"/>
              <w:bottom w:val="single" w:sz="8" w:space="0" w:color="C1C1C1"/>
            </w:tcBorders>
            <w:tcMar>
              <w:top w:w="20" w:type="nil"/>
              <w:left w:w="20" w:type="nil"/>
              <w:bottom w:w="20" w:type="nil"/>
              <w:right w:w="20" w:type="nil"/>
            </w:tcMar>
          </w:tcPr>
          <w:p w:rsidR="00473743" w:rsidRDefault="00473743">
            <w:pPr>
              <w:widowControl w:val="0"/>
              <w:autoSpaceDE w:val="0"/>
              <w:autoSpaceDN w:val="0"/>
              <w:adjustRightInd w:val="0"/>
              <w:rPr>
                <w:rFonts w:ascii="Arial" w:hAnsi="Arial" w:cs="Arial"/>
                <w:b/>
                <w:bCs/>
                <w:color w:val="262626"/>
                <w:sz w:val="22"/>
                <w:szCs w:val="22"/>
              </w:rPr>
            </w:pPr>
            <w:proofErr w:type="gramStart"/>
            <w:r>
              <w:rPr>
                <w:rFonts w:ascii="Arial" w:hAnsi="Arial" w:cs="Arial"/>
                <w:b/>
                <w:bCs/>
                <w:color w:val="262626"/>
                <w:sz w:val="22"/>
                <w:szCs w:val="22"/>
              </w:rPr>
              <w:t>no</w:t>
            </w:r>
            <w:proofErr w:type="gramEnd"/>
          </w:p>
          <w:p w:rsidR="00473743" w:rsidRDefault="00473743">
            <w:pPr>
              <w:widowControl w:val="0"/>
              <w:autoSpaceDE w:val="0"/>
              <w:autoSpaceDN w:val="0"/>
              <w:adjustRightInd w:val="0"/>
              <w:rPr>
                <w:rFonts w:ascii="Times" w:hAnsi="Times" w:cs="Times"/>
                <w:color w:val="B3B3B3"/>
                <w:sz w:val="26"/>
                <w:szCs w:val="26"/>
              </w:rPr>
            </w:pPr>
            <w:r>
              <w:rPr>
                <w:rFonts w:ascii="Times" w:hAnsi="Times" w:cs="Times"/>
                <w:color w:val="B3B3B3"/>
                <w:sz w:val="26"/>
                <w:szCs w:val="26"/>
              </w:rPr>
              <w:t>–</w:t>
            </w:r>
          </w:p>
        </w:tc>
        <w:tc>
          <w:tcPr>
            <w:tcW w:w="1840" w:type="dxa"/>
            <w:tcBorders>
              <w:left w:val="single" w:sz="8" w:space="0" w:color="C1C1C1"/>
              <w:bottom w:val="single" w:sz="8" w:space="0" w:color="C1C1C1"/>
            </w:tcBorders>
            <w:tcMar>
              <w:top w:w="20" w:type="nil"/>
              <w:left w:w="20" w:type="nil"/>
              <w:bottom w:w="20" w:type="nil"/>
              <w:right w:w="20" w:type="nil"/>
            </w:tcMar>
          </w:tcPr>
          <w:p w:rsidR="00473743" w:rsidRDefault="00473743">
            <w:pPr>
              <w:widowControl w:val="0"/>
              <w:autoSpaceDE w:val="0"/>
              <w:autoSpaceDN w:val="0"/>
              <w:adjustRightInd w:val="0"/>
              <w:rPr>
                <w:rFonts w:ascii="Arial" w:hAnsi="Arial" w:cs="Arial"/>
                <w:b/>
                <w:bCs/>
                <w:color w:val="262626"/>
                <w:sz w:val="22"/>
                <w:szCs w:val="22"/>
              </w:rPr>
            </w:pPr>
            <w:proofErr w:type="gramStart"/>
            <w:r>
              <w:rPr>
                <w:rFonts w:ascii="Arial" w:hAnsi="Arial" w:cs="Arial"/>
                <w:b/>
                <w:bCs/>
                <w:color w:val="262626"/>
                <w:sz w:val="22"/>
                <w:szCs w:val="22"/>
              </w:rPr>
              <w:t>maybe</w:t>
            </w:r>
            <w:proofErr w:type="gramEnd"/>
          </w:p>
          <w:p w:rsidR="00473743" w:rsidRDefault="00473743">
            <w:pPr>
              <w:widowControl w:val="0"/>
              <w:autoSpaceDE w:val="0"/>
              <w:autoSpaceDN w:val="0"/>
              <w:adjustRightInd w:val="0"/>
              <w:rPr>
                <w:rFonts w:ascii="Times" w:hAnsi="Times" w:cs="Times"/>
                <w:color w:val="B3B3B3"/>
                <w:sz w:val="26"/>
                <w:szCs w:val="26"/>
              </w:rPr>
            </w:pPr>
            <w:r>
              <w:rPr>
                <w:rFonts w:ascii="Times" w:hAnsi="Times" w:cs="Times"/>
                <w:color w:val="B3B3B3"/>
                <w:sz w:val="26"/>
                <w:szCs w:val="26"/>
              </w:rPr>
              <w:t>–</w:t>
            </w:r>
          </w:p>
        </w:tc>
        <w:tc>
          <w:tcPr>
            <w:tcW w:w="1540" w:type="dxa"/>
            <w:tcBorders>
              <w:left w:val="single" w:sz="8" w:space="0" w:color="C1C1C1"/>
              <w:bottom w:val="single" w:sz="8" w:space="0" w:color="C1C1C1"/>
            </w:tcBorders>
            <w:tcMar>
              <w:top w:w="20" w:type="nil"/>
              <w:left w:w="20" w:type="nil"/>
              <w:bottom w:w="20" w:type="nil"/>
              <w:right w:w="20" w:type="nil"/>
            </w:tcMar>
          </w:tcPr>
          <w:p w:rsidR="00473743" w:rsidRDefault="00473743">
            <w:pPr>
              <w:widowControl w:val="0"/>
              <w:autoSpaceDE w:val="0"/>
              <w:autoSpaceDN w:val="0"/>
              <w:adjustRightInd w:val="0"/>
              <w:rPr>
                <w:rFonts w:ascii="Arial" w:hAnsi="Arial" w:cs="Arial"/>
                <w:color w:val="535353"/>
                <w:sz w:val="22"/>
                <w:szCs w:val="22"/>
              </w:rPr>
            </w:pPr>
            <w:r>
              <w:rPr>
                <w:rFonts w:ascii="Arial" w:hAnsi="Arial" w:cs="Arial"/>
                <w:color w:val="535353"/>
                <w:sz w:val="22"/>
                <w:szCs w:val="22"/>
              </w:rPr>
              <w:t>Total</w:t>
            </w:r>
          </w:p>
          <w:p w:rsidR="00473743" w:rsidRDefault="00473743">
            <w:pPr>
              <w:widowControl w:val="0"/>
              <w:autoSpaceDE w:val="0"/>
              <w:autoSpaceDN w:val="0"/>
              <w:adjustRightInd w:val="0"/>
              <w:rPr>
                <w:rFonts w:ascii="Times" w:hAnsi="Times" w:cs="Times"/>
                <w:color w:val="B3B3B3"/>
                <w:sz w:val="26"/>
                <w:szCs w:val="26"/>
              </w:rPr>
            </w:pPr>
            <w:r>
              <w:rPr>
                <w:rFonts w:ascii="Times" w:hAnsi="Times" w:cs="Times"/>
                <w:color w:val="B3B3B3"/>
                <w:sz w:val="26"/>
                <w:szCs w:val="26"/>
              </w:rPr>
              <w:t>–</w:t>
            </w:r>
          </w:p>
        </w:tc>
        <w:tc>
          <w:tcPr>
            <w:tcW w:w="1860" w:type="dxa"/>
            <w:tcBorders>
              <w:left w:val="single" w:sz="8" w:space="0" w:color="C1C1C1"/>
              <w:bottom w:val="single" w:sz="8" w:space="0" w:color="C1C1C1"/>
            </w:tcBorders>
            <w:tcMar>
              <w:top w:w="20" w:type="nil"/>
              <w:left w:w="20" w:type="nil"/>
              <w:bottom w:w="20" w:type="nil"/>
              <w:right w:w="20" w:type="nil"/>
            </w:tcMar>
          </w:tcPr>
          <w:p w:rsidR="00473743" w:rsidRDefault="00473743">
            <w:pPr>
              <w:widowControl w:val="0"/>
              <w:autoSpaceDE w:val="0"/>
              <w:autoSpaceDN w:val="0"/>
              <w:adjustRightInd w:val="0"/>
              <w:rPr>
                <w:rFonts w:ascii="Arial" w:hAnsi="Arial" w:cs="Arial"/>
                <w:color w:val="535353"/>
                <w:sz w:val="22"/>
                <w:szCs w:val="22"/>
              </w:rPr>
            </w:pPr>
            <w:r>
              <w:rPr>
                <w:rFonts w:ascii="Arial" w:hAnsi="Arial" w:cs="Arial"/>
                <w:color w:val="535353"/>
                <w:sz w:val="22"/>
                <w:szCs w:val="22"/>
              </w:rPr>
              <w:t>Weighted Average</w:t>
            </w:r>
          </w:p>
          <w:p w:rsidR="00473743" w:rsidRDefault="00473743">
            <w:pPr>
              <w:widowControl w:val="0"/>
              <w:autoSpaceDE w:val="0"/>
              <w:autoSpaceDN w:val="0"/>
              <w:adjustRightInd w:val="0"/>
              <w:rPr>
                <w:rFonts w:ascii="Times" w:hAnsi="Times" w:cs="Times"/>
                <w:color w:val="B3B3B3"/>
                <w:sz w:val="26"/>
                <w:szCs w:val="26"/>
              </w:rPr>
            </w:pPr>
            <w:r>
              <w:rPr>
                <w:rFonts w:ascii="Times" w:hAnsi="Times" w:cs="Times"/>
                <w:color w:val="B3B3B3"/>
                <w:sz w:val="26"/>
                <w:szCs w:val="26"/>
              </w:rPr>
              <w:t>–</w:t>
            </w:r>
          </w:p>
        </w:tc>
      </w:tr>
      <w:tr w:rsidR="00473743">
        <w:tblPrEx>
          <w:tblBorders>
            <w:top w:val="none" w:sz="0" w:space="0" w:color="auto"/>
          </w:tblBorders>
          <w:tblCellMar>
            <w:top w:w="0" w:type="dxa"/>
            <w:bottom w:w="0" w:type="dxa"/>
          </w:tblCellMar>
        </w:tblPrEx>
        <w:tc>
          <w:tcPr>
            <w:tcW w:w="2500" w:type="dxa"/>
            <w:tcBorders>
              <w:bottom w:val="single" w:sz="8" w:space="0" w:color="C1C1C1"/>
              <w:right w:val="single" w:sz="8" w:space="0" w:color="C1C1C1"/>
            </w:tcBorders>
            <w:shd w:val="clear" w:color="auto" w:fill="E5E5E2"/>
            <w:tcMar>
              <w:top w:w="200" w:type="nil"/>
              <w:left w:w="120" w:type="nil"/>
              <w:bottom w:w="120" w:type="nil"/>
              <w:right w:w="400" w:type="nil"/>
            </w:tcMar>
          </w:tcPr>
          <w:p w:rsidR="00473743" w:rsidRDefault="00473743">
            <w:pPr>
              <w:widowControl w:val="0"/>
              <w:autoSpaceDE w:val="0"/>
              <w:autoSpaceDN w:val="0"/>
              <w:adjustRightInd w:val="0"/>
              <w:rPr>
                <w:rFonts w:ascii="Times" w:hAnsi="Times" w:cs="Times"/>
                <w:color w:val="B3B3B3"/>
                <w:sz w:val="26"/>
                <w:szCs w:val="26"/>
              </w:rPr>
            </w:pPr>
            <w:r>
              <w:rPr>
                <w:rFonts w:ascii="Times" w:hAnsi="Times" w:cs="Times"/>
                <w:color w:val="B3B3B3"/>
                <w:sz w:val="26"/>
                <w:szCs w:val="26"/>
              </w:rPr>
              <w:t>–</w:t>
            </w:r>
          </w:p>
          <w:p w:rsidR="00473743" w:rsidRDefault="00473743">
            <w:pPr>
              <w:widowControl w:val="0"/>
              <w:autoSpaceDE w:val="0"/>
              <w:autoSpaceDN w:val="0"/>
              <w:adjustRightInd w:val="0"/>
              <w:rPr>
                <w:rFonts w:ascii="Arial" w:hAnsi="Arial" w:cs="Arial"/>
                <w:b/>
                <w:bCs/>
                <w:shadow/>
                <w:color w:val="262626"/>
                <w:sz w:val="22"/>
                <w:szCs w:val="22"/>
              </w:rPr>
            </w:pPr>
            <w:r>
              <w:rPr>
                <w:rFonts w:ascii="Arial" w:hAnsi="Arial" w:cs="Arial"/>
                <w:b/>
                <w:bCs/>
                <w:shadow/>
                <w:color w:val="262626"/>
                <w:sz w:val="22"/>
                <w:szCs w:val="22"/>
              </w:rPr>
              <w:t>Do you own a skateboard?</w:t>
            </w:r>
          </w:p>
        </w:tc>
        <w:tc>
          <w:tcPr>
            <w:tcW w:w="20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25.00%</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1</w:t>
            </w:r>
          </w:p>
        </w:tc>
        <w:tc>
          <w:tcPr>
            <w:tcW w:w="186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75.00%</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3</w:t>
            </w:r>
          </w:p>
        </w:tc>
        <w:tc>
          <w:tcPr>
            <w:tcW w:w="184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0.00%</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0</w:t>
            </w:r>
          </w:p>
        </w:tc>
        <w:tc>
          <w:tcPr>
            <w:tcW w:w="154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 </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4</w:t>
            </w:r>
          </w:p>
        </w:tc>
        <w:tc>
          <w:tcPr>
            <w:tcW w:w="186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 </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1.75</w:t>
            </w:r>
          </w:p>
        </w:tc>
      </w:tr>
      <w:tr w:rsidR="00473743">
        <w:tblPrEx>
          <w:tblBorders>
            <w:top w:val="none" w:sz="0" w:space="0" w:color="auto"/>
          </w:tblBorders>
          <w:tblCellMar>
            <w:top w:w="0" w:type="dxa"/>
            <w:bottom w:w="0" w:type="dxa"/>
          </w:tblCellMar>
        </w:tblPrEx>
        <w:tc>
          <w:tcPr>
            <w:tcW w:w="2500" w:type="dxa"/>
            <w:tcBorders>
              <w:bottom w:val="single" w:sz="8" w:space="0" w:color="C1C1C1"/>
              <w:right w:val="single" w:sz="8" w:space="0" w:color="C1C1C1"/>
            </w:tcBorders>
            <w:shd w:val="clear" w:color="auto" w:fill="E5E5E2"/>
            <w:tcMar>
              <w:top w:w="200" w:type="nil"/>
              <w:left w:w="120" w:type="nil"/>
              <w:bottom w:w="120" w:type="nil"/>
              <w:right w:w="400" w:type="nil"/>
            </w:tcMar>
          </w:tcPr>
          <w:p w:rsidR="00473743" w:rsidRDefault="00473743">
            <w:pPr>
              <w:widowControl w:val="0"/>
              <w:autoSpaceDE w:val="0"/>
              <w:autoSpaceDN w:val="0"/>
              <w:adjustRightInd w:val="0"/>
              <w:rPr>
                <w:rFonts w:ascii="Times" w:hAnsi="Times" w:cs="Times"/>
                <w:color w:val="B3B3B3"/>
                <w:sz w:val="26"/>
                <w:szCs w:val="26"/>
              </w:rPr>
            </w:pPr>
            <w:r>
              <w:rPr>
                <w:rFonts w:ascii="Times" w:hAnsi="Times" w:cs="Times"/>
                <w:color w:val="B3B3B3"/>
                <w:sz w:val="26"/>
                <w:szCs w:val="26"/>
              </w:rPr>
              <w:t>–</w:t>
            </w:r>
          </w:p>
          <w:p w:rsidR="00473743" w:rsidRDefault="00473743">
            <w:pPr>
              <w:widowControl w:val="0"/>
              <w:autoSpaceDE w:val="0"/>
              <w:autoSpaceDN w:val="0"/>
              <w:adjustRightInd w:val="0"/>
              <w:rPr>
                <w:rFonts w:ascii="Arial" w:hAnsi="Arial" w:cs="Arial"/>
                <w:b/>
                <w:bCs/>
                <w:shadow/>
                <w:color w:val="262626"/>
                <w:sz w:val="22"/>
                <w:szCs w:val="22"/>
              </w:rPr>
            </w:pPr>
            <w:r>
              <w:rPr>
                <w:rFonts w:ascii="Arial" w:hAnsi="Arial" w:cs="Arial"/>
                <w:b/>
                <w:bCs/>
                <w:shadow/>
                <w:color w:val="262626"/>
                <w:sz w:val="22"/>
                <w:szCs w:val="22"/>
              </w:rPr>
              <w:t>Do you know someone who skateboards?</w:t>
            </w:r>
          </w:p>
        </w:tc>
        <w:tc>
          <w:tcPr>
            <w:tcW w:w="20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100.00%</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4</w:t>
            </w:r>
          </w:p>
        </w:tc>
        <w:tc>
          <w:tcPr>
            <w:tcW w:w="186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0.00%</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0</w:t>
            </w:r>
          </w:p>
        </w:tc>
        <w:tc>
          <w:tcPr>
            <w:tcW w:w="184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0.00%</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0</w:t>
            </w:r>
          </w:p>
        </w:tc>
        <w:tc>
          <w:tcPr>
            <w:tcW w:w="154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 </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4</w:t>
            </w:r>
          </w:p>
        </w:tc>
        <w:tc>
          <w:tcPr>
            <w:tcW w:w="186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 </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1.00</w:t>
            </w:r>
          </w:p>
        </w:tc>
      </w:tr>
      <w:tr w:rsidR="00473743">
        <w:tblPrEx>
          <w:tblBorders>
            <w:top w:val="nil"/>
          </w:tblBorders>
          <w:tblCellMar>
            <w:top w:w="0" w:type="dxa"/>
            <w:bottom w:w="0" w:type="dxa"/>
          </w:tblCellMar>
        </w:tblPrEx>
        <w:tc>
          <w:tcPr>
            <w:tcW w:w="2500" w:type="dxa"/>
            <w:tcBorders>
              <w:bottom w:val="single" w:sz="8" w:space="0" w:color="C1C1C1"/>
              <w:right w:val="single" w:sz="8" w:space="0" w:color="C1C1C1"/>
            </w:tcBorders>
            <w:shd w:val="clear" w:color="auto" w:fill="E5E5E2"/>
            <w:tcMar>
              <w:top w:w="200" w:type="nil"/>
              <w:left w:w="120" w:type="nil"/>
              <w:bottom w:w="120" w:type="nil"/>
              <w:right w:w="400" w:type="nil"/>
            </w:tcMar>
          </w:tcPr>
          <w:p w:rsidR="00473743" w:rsidRDefault="00473743">
            <w:pPr>
              <w:widowControl w:val="0"/>
              <w:autoSpaceDE w:val="0"/>
              <w:autoSpaceDN w:val="0"/>
              <w:adjustRightInd w:val="0"/>
              <w:rPr>
                <w:rFonts w:ascii="Times" w:hAnsi="Times" w:cs="Times"/>
                <w:color w:val="B3B3B3"/>
                <w:sz w:val="26"/>
                <w:szCs w:val="26"/>
              </w:rPr>
            </w:pPr>
            <w:r>
              <w:rPr>
                <w:rFonts w:ascii="Times" w:hAnsi="Times" w:cs="Times"/>
                <w:color w:val="B3B3B3"/>
                <w:sz w:val="26"/>
                <w:szCs w:val="26"/>
              </w:rPr>
              <w:t>–</w:t>
            </w:r>
          </w:p>
          <w:p w:rsidR="00473743" w:rsidRDefault="00473743">
            <w:pPr>
              <w:widowControl w:val="0"/>
              <w:autoSpaceDE w:val="0"/>
              <w:autoSpaceDN w:val="0"/>
              <w:adjustRightInd w:val="0"/>
              <w:rPr>
                <w:rFonts w:ascii="Arial" w:hAnsi="Arial" w:cs="Arial"/>
                <w:b/>
                <w:bCs/>
                <w:shadow/>
                <w:color w:val="262626"/>
                <w:sz w:val="22"/>
                <w:szCs w:val="22"/>
              </w:rPr>
            </w:pPr>
            <w:r>
              <w:rPr>
                <w:rFonts w:ascii="Arial" w:hAnsi="Arial" w:cs="Arial"/>
                <w:b/>
                <w:bCs/>
                <w:shadow/>
                <w:color w:val="262626"/>
                <w:sz w:val="22"/>
                <w:szCs w:val="22"/>
              </w:rPr>
              <w:t>Do you skateboard? </w:t>
            </w:r>
          </w:p>
        </w:tc>
        <w:tc>
          <w:tcPr>
            <w:tcW w:w="20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25.00%</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1</w:t>
            </w:r>
          </w:p>
        </w:tc>
        <w:tc>
          <w:tcPr>
            <w:tcW w:w="186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75.00%</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3</w:t>
            </w:r>
          </w:p>
        </w:tc>
        <w:tc>
          <w:tcPr>
            <w:tcW w:w="184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0.00%</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0</w:t>
            </w:r>
          </w:p>
        </w:tc>
        <w:tc>
          <w:tcPr>
            <w:tcW w:w="154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 </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4</w:t>
            </w:r>
          </w:p>
        </w:tc>
        <w:tc>
          <w:tcPr>
            <w:tcW w:w="186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 </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1.75</w:t>
            </w:r>
          </w:p>
        </w:tc>
      </w:tr>
    </w:tbl>
    <w:p w:rsidR="00473743" w:rsidRDefault="00473743" w:rsidP="00473743">
      <w:pPr>
        <w:widowControl w:val="0"/>
        <w:autoSpaceDE w:val="0"/>
        <w:autoSpaceDN w:val="0"/>
        <w:adjustRightInd w:val="0"/>
        <w:rPr>
          <w:rFonts w:ascii="Arial" w:hAnsi="Arial" w:cs="Arial"/>
          <w:color w:val="878787"/>
          <w:sz w:val="22"/>
          <w:szCs w:val="22"/>
        </w:rPr>
      </w:pPr>
    </w:p>
    <w:p w:rsidR="00473743" w:rsidRDefault="00473743" w:rsidP="00473743">
      <w:pPr>
        <w:widowControl w:val="0"/>
        <w:autoSpaceDE w:val="0"/>
        <w:autoSpaceDN w:val="0"/>
        <w:adjustRightInd w:val="0"/>
        <w:rPr>
          <w:rFonts w:ascii="Arial" w:hAnsi="Arial" w:cs="Arial"/>
          <w:b/>
          <w:bCs/>
          <w:shadow/>
          <w:color w:val="878787"/>
          <w:sz w:val="28"/>
          <w:szCs w:val="28"/>
        </w:rPr>
      </w:pPr>
      <w:r>
        <w:rPr>
          <w:rFonts w:ascii="Arial" w:hAnsi="Arial" w:cs="Arial"/>
          <w:b/>
          <w:bCs/>
          <w:shadow/>
          <w:color w:val="878787"/>
          <w:sz w:val="28"/>
          <w:szCs w:val="28"/>
        </w:rPr>
        <w:t>Q9</w:t>
      </w:r>
    </w:p>
    <w:p w:rsidR="00473743" w:rsidRDefault="00473743" w:rsidP="00473743">
      <w:pPr>
        <w:widowControl w:val="0"/>
        <w:autoSpaceDE w:val="0"/>
        <w:autoSpaceDN w:val="0"/>
        <w:adjustRightInd w:val="0"/>
        <w:rPr>
          <w:rFonts w:ascii="Arial" w:hAnsi="Arial" w:cs="Arial"/>
          <w:color w:val="878787"/>
          <w:sz w:val="28"/>
          <w:szCs w:val="28"/>
        </w:rPr>
      </w:pPr>
      <w:r>
        <w:rPr>
          <w:rFonts w:ascii="Arial" w:hAnsi="Arial" w:cs="Arial"/>
          <w:b/>
          <w:bCs/>
          <w:shadow/>
          <w:color w:val="262626"/>
          <w:sz w:val="22"/>
          <w:szCs w:val="22"/>
        </w:rPr>
        <w:t>Export</w:t>
      </w:r>
    </w:p>
    <w:p w:rsidR="00473743" w:rsidRDefault="00473743" w:rsidP="00473743">
      <w:pPr>
        <w:widowControl w:val="0"/>
        <w:autoSpaceDE w:val="0"/>
        <w:autoSpaceDN w:val="0"/>
        <w:adjustRightInd w:val="0"/>
        <w:rPr>
          <w:rFonts w:ascii="Arial" w:hAnsi="Arial" w:cs="Arial"/>
          <w:b/>
          <w:bCs/>
          <w:color w:val="262626"/>
          <w:sz w:val="40"/>
          <w:szCs w:val="40"/>
        </w:rPr>
      </w:pPr>
      <w:r>
        <w:rPr>
          <w:rFonts w:ascii="Arial" w:hAnsi="Arial" w:cs="Arial"/>
          <w:b/>
          <w:bCs/>
          <w:color w:val="262626"/>
          <w:sz w:val="40"/>
          <w:szCs w:val="40"/>
        </w:rPr>
        <w:t>Is skateboarding just a trend to you? Explain you answer.</w:t>
      </w:r>
    </w:p>
    <w:p w:rsidR="00473743" w:rsidRDefault="00473743" w:rsidP="00473743">
      <w:pPr>
        <w:widowControl w:val="0"/>
        <w:numPr>
          <w:ilvl w:val="0"/>
          <w:numId w:val="10"/>
        </w:numPr>
        <w:tabs>
          <w:tab w:val="left" w:pos="220"/>
          <w:tab w:val="left" w:pos="720"/>
        </w:tabs>
        <w:autoSpaceDE w:val="0"/>
        <w:autoSpaceDN w:val="0"/>
        <w:adjustRightInd w:val="0"/>
        <w:ind w:hanging="720"/>
        <w:jc w:val="center"/>
        <w:rPr>
          <w:rFonts w:ascii="Arial" w:hAnsi="Arial" w:cs="Arial"/>
          <w:b/>
          <w:bCs/>
          <w:color w:val="878787"/>
          <w:sz w:val="28"/>
          <w:szCs w:val="28"/>
        </w:rPr>
      </w:pPr>
      <w:r>
        <w:rPr>
          <w:rFonts w:ascii="Arial" w:hAnsi="Arial" w:cs="Arial"/>
          <w:b/>
          <w:bCs/>
          <w:color w:val="878787"/>
          <w:kern w:val="1"/>
          <w:sz w:val="22"/>
          <w:szCs w:val="22"/>
        </w:rPr>
        <w:tab/>
      </w:r>
      <w:r>
        <w:rPr>
          <w:rFonts w:ascii="Arial" w:hAnsi="Arial" w:cs="Arial"/>
          <w:b/>
          <w:bCs/>
          <w:color w:val="878787"/>
          <w:kern w:val="1"/>
          <w:sz w:val="22"/>
          <w:szCs w:val="22"/>
        </w:rPr>
        <w:tab/>
      </w:r>
      <w:r>
        <w:rPr>
          <w:rFonts w:ascii="Arial" w:hAnsi="Arial" w:cs="Arial"/>
          <w:b/>
          <w:bCs/>
          <w:color w:val="878787"/>
          <w:sz w:val="22"/>
          <w:szCs w:val="22"/>
        </w:rPr>
        <w:t>Answered: 3 Skipped: 1</w:t>
      </w:r>
    </w:p>
    <w:p w:rsidR="00473743" w:rsidRDefault="00473743" w:rsidP="00473743">
      <w:pPr>
        <w:widowControl w:val="0"/>
        <w:autoSpaceDE w:val="0"/>
        <w:autoSpaceDN w:val="0"/>
        <w:adjustRightInd w:val="0"/>
        <w:rPr>
          <w:rFonts w:ascii="Arial" w:hAnsi="Arial" w:cs="Arial"/>
          <w:color w:val="878787"/>
        </w:rPr>
      </w:pPr>
      <w:proofErr w:type="gramStart"/>
      <w:r>
        <w:rPr>
          <w:rFonts w:ascii="Times" w:hAnsi="Times" w:cs="Times"/>
          <w:shadow/>
          <w:color w:val="262626"/>
        </w:rPr>
        <w:t>w</w:t>
      </w:r>
      <w:proofErr w:type="gramEnd"/>
      <w:r>
        <w:rPr>
          <w:rFonts w:ascii="Arial" w:hAnsi="Arial" w:cs="Arial"/>
          <w:b/>
          <w:bCs/>
          <w:shadow/>
          <w:color w:val="262626"/>
        </w:rPr>
        <w:t xml:space="preserve"> Responses </w:t>
      </w:r>
      <w:r>
        <w:rPr>
          <w:rFonts w:ascii="Arial" w:hAnsi="Arial" w:cs="Arial"/>
          <w:shadow/>
          <w:color w:val="262626"/>
        </w:rPr>
        <w:t xml:space="preserve">(3) </w:t>
      </w:r>
      <w:r>
        <w:rPr>
          <w:rFonts w:ascii="Times" w:hAnsi="Times" w:cs="Times"/>
          <w:shadow/>
          <w:color w:val="FFFFFF"/>
        </w:rPr>
        <w:t>C</w:t>
      </w:r>
      <w:r>
        <w:rPr>
          <w:rFonts w:ascii="Arial" w:hAnsi="Arial" w:cs="Arial"/>
          <w:b/>
          <w:bCs/>
          <w:shadow/>
          <w:color w:val="FFFFFF"/>
        </w:rPr>
        <w:t xml:space="preserve"> Text Analysis </w:t>
      </w:r>
      <w:r>
        <w:rPr>
          <w:rFonts w:ascii="Times" w:hAnsi="Times" w:cs="Times"/>
          <w:shadow/>
          <w:color w:val="FFFFFF"/>
        </w:rPr>
        <w:t>z</w:t>
      </w:r>
      <w:r>
        <w:rPr>
          <w:rFonts w:ascii="Arial" w:hAnsi="Arial" w:cs="Arial"/>
          <w:b/>
          <w:bCs/>
          <w:shadow/>
          <w:color w:val="FFFFFF"/>
        </w:rPr>
        <w:t xml:space="preserve"> My Categories</w:t>
      </w:r>
    </w:p>
    <w:p w:rsidR="00473743" w:rsidRDefault="00473743" w:rsidP="00473743">
      <w:pPr>
        <w:widowControl w:val="0"/>
        <w:autoSpaceDE w:val="0"/>
        <w:autoSpaceDN w:val="0"/>
        <w:adjustRightInd w:val="0"/>
        <w:rPr>
          <w:rFonts w:ascii="Times" w:hAnsi="Times" w:cs="Times"/>
          <w:color w:val="9A9A9A"/>
        </w:rPr>
      </w:pPr>
      <w:r>
        <w:rPr>
          <w:rFonts w:ascii="Times" w:hAnsi="Times" w:cs="Times"/>
          <w:color w:val="9A9A9A"/>
        </w:rPr>
        <w:t>D</w:t>
      </w:r>
    </w:p>
    <w:p w:rsidR="00473743" w:rsidRDefault="00473743" w:rsidP="00473743">
      <w:pPr>
        <w:widowControl w:val="0"/>
        <w:autoSpaceDE w:val="0"/>
        <w:autoSpaceDN w:val="0"/>
        <w:adjustRightInd w:val="0"/>
        <w:rPr>
          <w:rFonts w:ascii="Arial" w:hAnsi="Arial" w:cs="Arial"/>
          <w:color w:val="878787"/>
        </w:rPr>
      </w:pPr>
      <w:r>
        <w:rPr>
          <w:rFonts w:ascii="Arial" w:hAnsi="Arial" w:cs="Arial"/>
          <w:b/>
          <w:bCs/>
          <w:shadow/>
          <w:color w:val="262626"/>
          <w:sz w:val="22"/>
          <w:szCs w:val="22"/>
        </w:rPr>
        <w:t>Categorize as... Filter by Category</w:t>
      </w:r>
    </w:p>
    <w:p w:rsidR="00473743" w:rsidRDefault="00473743" w:rsidP="00473743">
      <w:pPr>
        <w:widowControl w:val="0"/>
        <w:autoSpaceDE w:val="0"/>
        <w:autoSpaceDN w:val="0"/>
        <w:adjustRightInd w:val="0"/>
        <w:rPr>
          <w:rFonts w:ascii="Arial" w:hAnsi="Arial" w:cs="Arial"/>
          <w:color w:val="878787"/>
        </w:rPr>
      </w:pPr>
      <w:r>
        <w:rPr>
          <w:rFonts w:ascii="Arial" w:hAnsi="Arial" w:cs="Arial"/>
          <w:color w:val="757575"/>
          <w:sz w:val="22"/>
          <w:szCs w:val="22"/>
        </w:rPr>
        <w:t xml:space="preserve">Showing </w:t>
      </w:r>
      <w:r>
        <w:rPr>
          <w:rFonts w:ascii="Arial" w:hAnsi="Arial" w:cs="Arial"/>
          <w:b/>
          <w:bCs/>
          <w:color w:val="757575"/>
          <w:sz w:val="22"/>
          <w:szCs w:val="22"/>
        </w:rPr>
        <w:t>3</w:t>
      </w:r>
      <w:r>
        <w:rPr>
          <w:rFonts w:ascii="Arial" w:hAnsi="Arial" w:cs="Arial"/>
          <w:color w:val="757575"/>
          <w:sz w:val="22"/>
          <w:szCs w:val="22"/>
        </w:rPr>
        <w:t xml:space="preserve"> responses</w:t>
      </w:r>
    </w:p>
    <w:p w:rsidR="00473743" w:rsidRDefault="00473743" w:rsidP="00473743">
      <w:pPr>
        <w:widowControl w:val="0"/>
        <w:autoSpaceDE w:val="0"/>
        <w:autoSpaceDN w:val="0"/>
        <w:adjustRightInd w:val="0"/>
        <w:rPr>
          <w:rFonts w:ascii="Arial" w:hAnsi="Arial" w:cs="Arial"/>
          <w:color w:val="262626"/>
        </w:rPr>
      </w:pPr>
      <w:r>
        <w:rPr>
          <w:rFonts w:ascii="Arial" w:hAnsi="Arial" w:cs="Arial"/>
          <w:color w:val="262626"/>
        </w:rPr>
        <w:t>I don't look at it as a trend. It's more of a hobby or some may say sport, but it's not something I'm in to.</w:t>
      </w:r>
    </w:p>
    <w:p w:rsidR="00473743" w:rsidRDefault="00473743" w:rsidP="00473743">
      <w:pPr>
        <w:widowControl w:val="0"/>
        <w:autoSpaceDE w:val="0"/>
        <w:autoSpaceDN w:val="0"/>
        <w:adjustRightInd w:val="0"/>
        <w:rPr>
          <w:rFonts w:ascii="Arial" w:hAnsi="Arial" w:cs="Arial"/>
          <w:color w:val="262626"/>
        </w:rPr>
      </w:pPr>
      <w:r>
        <w:rPr>
          <w:rFonts w:ascii="Arial" w:hAnsi="Arial" w:cs="Arial"/>
          <w:color w:val="757575"/>
          <w:sz w:val="22"/>
          <w:szCs w:val="22"/>
        </w:rPr>
        <w:t>3/11/2015 1:52 AM</w:t>
      </w:r>
      <w:r>
        <w:rPr>
          <w:rFonts w:ascii="Arial" w:hAnsi="Arial" w:cs="Arial"/>
          <w:color w:val="262626"/>
        </w:rPr>
        <w:t xml:space="preserve"> </w:t>
      </w:r>
      <w:hyperlink r:id="rId31" w:history="1">
        <w:r>
          <w:rPr>
            <w:rFonts w:ascii="Arial" w:hAnsi="Arial" w:cs="Arial"/>
            <w:color w:val="0F7778"/>
            <w:sz w:val="22"/>
            <w:szCs w:val="22"/>
          </w:rPr>
          <w:t>View respondent's answers</w:t>
        </w:r>
      </w:hyperlink>
    </w:p>
    <w:p w:rsidR="00473743" w:rsidRDefault="00473743" w:rsidP="00473743">
      <w:pPr>
        <w:widowControl w:val="0"/>
        <w:autoSpaceDE w:val="0"/>
        <w:autoSpaceDN w:val="0"/>
        <w:adjustRightInd w:val="0"/>
        <w:rPr>
          <w:rFonts w:ascii="Arial" w:hAnsi="Arial" w:cs="Arial"/>
          <w:color w:val="262626"/>
        </w:rPr>
      </w:pPr>
      <w:proofErr w:type="spellStart"/>
      <w:proofErr w:type="gramStart"/>
      <w:r>
        <w:rPr>
          <w:rFonts w:ascii="Arial" w:hAnsi="Arial" w:cs="Arial"/>
          <w:color w:val="262626"/>
        </w:rPr>
        <w:t>lol</w:t>
      </w:r>
      <w:proofErr w:type="spellEnd"/>
      <w:proofErr w:type="gramEnd"/>
    </w:p>
    <w:p w:rsidR="00473743" w:rsidRDefault="00473743" w:rsidP="00473743">
      <w:pPr>
        <w:widowControl w:val="0"/>
        <w:autoSpaceDE w:val="0"/>
        <w:autoSpaceDN w:val="0"/>
        <w:adjustRightInd w:val="0"/>
        <w:rPr>
          <w:rFonts w:ascii="Arial" w:hAnsi="Arial" w:cs="Arial"/>
          <w:color w:val="262626"/>
        </w:rPr>
      </w:pPr>
      <w:r>
        <w:rPr>
          <w:rFonts w:ascii="Arial" w:hAnsi="Arial" w:cs="Arial"/>
          <w:color w:val="757575"/>
          <w:sz w:val="22"/>
          <w:szCs w:val="22"/>
        </w:rPr>
        <w:t>3/10/2015 10:09 PM</w:t>
      </w:r>
      <w:r>
        <w:rPr>
          <w:rFonts w:ascii="Arial" w:hAnsi="Arial" w:cs="Arial"/>
          <w:color w:val="262626"/>
        </w:rPr>
        <w:t xml:space="preserve"> </w:t>
      </w:r>
      <w:hyperlink r:id="rId32" w:history="1">
        <w:r>
          <w:rPr>
            <w:rFonts w:ascii="Arial" w:hAnsi="Arial" w:cs="Arial"/>
            <w:color w:val="0F7778"/>
            <w:sz w:val="22"/>
            <w:szCs w:val="22"/>
          </w:rPr>
          <w:t>View respondent's answers</w:t>
        </w:r>
      </w:hyperlink>
    </w:p>
    <w:p w:rsidR="00473743" w:rsidRDefault="00473743" w:rsidP="00473743">
      <w:pPr>
        <w:widowControl w:val="0"/>
        <w:autoSpaceDE w:val="0"/>
        <w:autoSpaceDN w:val="0"/>
        <w:adjustRightInd w:val="0"/>
        <w:rPr>
          <w:rFonts w:ascii="Arial" w:hAnsi="Arial" w:cs="Arial"/>
          <w:color w:val="262626"/>
        </w:rPr>
      </w:pPr>
      <w:r>
        <w:rPr>
          <w:rFonts w:ascii="Arial" w:hAnsi="Arial" w:cs="Arial"/>
          <w:color w:val="262626"/>
        </w:rPr>
        <w:t>Same as number 5</w:t>
      </w:r>
    </w:p>
    <w:p w:rsidR="00473743" w:rsidRDefault="00473743" w:rsidP="00473743">
      <w:pPr>
        <w:widowControl w:val="0"/>
        <w:autoSpaceDE w:val="0"/>
        <w:autoSpaceDN w:val="0"/>
        <w:adjustRightInd w:val="0"/>
        <w:rPr>
          <w:rFonts w:ascii="Arial" w:hAnsi="Arial" w:cs="Arial"/>
          <w:color w:val="262626"/>
        </w:rPr>
      </w:pPr>
      <w:r>
        <w:rPr>
          <w:rFonts w:ascii="Arial" w:hAnsi="Arial" w:cs="Arial"/>
          <w:color w:val="757575"/>
          <w:sz w:val="22"/>
          <w:szCs w:val="22"/>
        </w:rPr>
        <w:t>3/10/2015 2:47 PM</w:t>
      </w:r>
      <w:r>
        <w:rPr>
          <w:rFonts w:ascii="Arial" w:hAnsi="Arial" w:cs="Arial"/>
          <w:color w:val="262626"/>
        </w:rPr>
        <w:t xml:space="preserve"> </w:t>
      </w:r>
      <w:hyperlink r:id="rId33" w:history="1">
        <w:r>
          <w:rPr>
            <w:rFonts w:ascii="Arial" w:hAnsi="Arial" w:cs="Arial"/>
            <w:color w:val="0F7778"/>
            <w:sz w:val="22"/>
            <w:szCs w:val="22"/>
          </w:rPr>
          <w:t>View respondent's answers</w:t>
        </w:r>
      </w:hyperlink>
    </w:p>
    <w:p w:rsidR="00473743" w:rsidRDefault="00473743" w:rsidP="00473743">
      <w:pPr>
        <w:widowControl w:val="0"/>
        <w:autoSpaceDE w:val="0"/>
        <w:autoSpaceDN w:val="0"/>
        <w:adjustRightInd w:val="0"/>
        <w:rPr>
          <w:rFonts w:ascii="Arial" w:hAnsi="Arial" w:cs="Arial"/>
          <w:color w:val="878787"/>
        </w:rPr>
      </w:pPr>
    </w:p>
    <w:p w:rsidR="00473743" w:rsidRDefault="00473743" w:rsidP="00473743">
      <w:pPr>
        <w:widowControl w:val="0"/>
        <w:autoSpaceDE w:val="0"/>
        <w:autoSpaceDN w:val="0"/>
        <w:adjustRightInd w:val="0"/>
        <w:rPr>
          <w:rFonts w:ascii="Arial" w:hAnsi="Arial" w:cs="Arial"/>
          <w:color w:val="878787"/>
        </w:rPr>
      </w:pPr>
    </w:p>
    <w:p w:rsidR="00473743" w:rsidRDefault="00473743" w:rsidP="00473743">
      <w:pPr>
        <w:widowControl w:val="0"/>
        <w:autoSpaceDE w:val="0"/>
        <w:autoSpaceDN w:val="0"/>
        <w:adjustRightInd w:val="0"/>
        <w:rPr>
          <w:rFonts w:ascii="Arial" w:hAnsi="Arial" w:cs="Arial"/>
          <w:b/>
          <w:bCs/>
          <w:shadow/>
          <w:color w:val="878787"/>
          <w:sz w:val="28"/>
          <w:szCs w:val="28"/>
        </w:rPr>
      </w:pPr>
      <w:r>
        <w:rPr>
          <w:rFonts w:ascii="Arial" w:hAnsi="Arial" w:cs="Arial"/>
          <w:b/>
          <w:bCs/>
          <w:shadow/>
          <w:color w:val="878787"/>
          <w:sz w:val="28"/>
          <w:szCs w:val="28"/>
        </w:rPr>
        <w:t>Q10</w:t>
      </w:r>
    </w:p>
    <w:p w:rsidR="00473743" w:rsidRDefault="00473743" w:rsidP="00473743">
      <w:pPr>
        <w:widowControl w:val="0"/>
        <w:autoSpaceDE w:val="0"/>
        <w:autoSpaceDN w:val="0"/>
        <w:adjustRightInd w:val="0"/>
        <w:rPr>
          <w:rFonts w:ascii="Arial" w:hAnsi="Arial" w:cs="Arial"/>
          <w:color w:val="878787"/>
          <w:sz w:val="28"/>
          <w:szCs w:val="28"/>
        </w:rPr>
      </w:pPr>
      <w:r>
        <w:rPr>
          <w:rFonts w:ascii="Arial" w:hAnsi="Arial" w:cs="Arial"/>
          <w:b/>
          <w:bCs/>
          <w:shadow/>
          <w:color w:val="262626"/>
          <w:sz w:val="22"/>
          <w:szCs w:val="22"/>
        </w:rPr>
        <w:t>Export</w:t>
      </w:r>
    </w:p>
    <w:p w:rsidR="00473743" w:rsidRDefault="00473743" w:rsidP="00473743">
      <w:pPr>
        <w:widowControl w:val="0"/>
        <w:autoSpaceDE w:val="0"/>
        <w:autoSpaceDN w:val="0"/>
        <w:adjustRightInd w:val="0"/>
        <w:rPr>
          <w:rFonts w:ascii="Arial" w:hAnsi="Arial" w:cs="Arial"/>
          <w:b/>
          <w:bCs/>
          <w:color w:val="262626"/>
          <w:sz w:val="40"/>
          <w:szCs w:val="40"/>
        </w:rPr>
      </w:pPr>
      <w:r>
        <w:rPr>
          <w:rFonts w:ascii="Arial" w:hAnsi="Arial" w:cs="Arial"/>
          <w:b/>
          <w:bCs/>
          <w:color w:val="262626"/>
          <w:sz w:val="40"/>
          <w:szCs w:val="40"/>
        </w:rPr>
        <w:t>Thank you for filling out this survey. Your information will be kept anonymous.</w:t>
      </w:r>
    </w:p>
    <w:p w:rsidR="00473743" w:rsidRDefault="00473743" w:rsidP="00473743">
      <w:pPr>
        <w:widowControl w:val="0"/>
        <w:numPr>
          <w:ilvl w:val="0"/>
          <w:numId w:val="11"/>
        </w:numPr>
        <w:tabs>
          <w:tab w:val="left" w:pos="220"/>
          <w:tab w:val="left" w:pos="720"/>
        </w:tabs>
        <w:autoSpaceDE w:val="0"/>
        <w:autoSpaceDN w:val="0"/>
        <w:adjustRightInd w:val="0"/>
        <w:ind w:hanging="720"/>
        <w:jc w:val="center"/>
        <w:rPr>
          <w:rFonts w:ascii="Arial" w:hAnsi="Arial" w:cs="Arial"/>
          <w:b/>
          <w:bCs/>
          <w:color w:val="878787"/>
          <w:sz w:val="28"/>
          <w:szCs w:val="28"/>
        </w:rPr>
      </w:pPr>
      <w:r>
        <w:rPr>
          <w:rFonts w:ascii="Arial" w:hAnsi="Arial" w:cs="Arial"/>
          <w:b/>
          <w:bCs/>
          <w:color w:val="878787"/>
          <w:kern w:val="1"/>
          <w:sz w:val="22"/>
          <w:szCs w:val="22"/>
        </w:rPr>
        <w:tab/>
      </w:r>
      <w:r>
        <w:rPr>
          <w:rFonts w:ascii="Arial" w:hAnsi="Arial" w:cs="Arial"/>
          <w:b/>
          <w:bCs/>
          <w:color w:val="878787"/>
          <w:kern w:val="1"/>
          <w:sz w:val="22"/>
          <w:szCs w:val="22"/>
        </w:rPr>
        <w:tab/>
      </w:r>
      <w:r>
        <w:rPr>
          <w:rFonts w:ascii="Arial" w:hAnsi="Arial" w:cs="Arial"/>
          <w:b/>
          <w:bCs/>
          <w:color w:val="878787"/>
          <w:sz w:val="22"/>
          <w:szCs w:val="22"/>
        </w:rPr>
        <w:t>Answered: 4 Skipped: 0</w:t>
      </w:r>
    </w:p>
    <w:tbl>
      <w:tblPr>
        <w:tblW w:w="0" w:type="auto"/>
        <w:tblBorders>
          <w:top w:val="single" w:sz="8" w:space="0" w:color="C1C1C1"/>
          <w:left w:val="nil"/>
          <w:right w:val="nil"/>
        </w:tblBorders>
        <w:tblLayout w:type="fixed"/>
        <w:tblLook w:val="0000"/>
      </w:tblPr>
      <w:tblGrid>
        <w:gridCol w:w="6960"/>
        <w:gridCol w:w="4900"/>
        <w:gridCol w:w="4900"/>
        <w:gridCol w:w="4900"/>
        <w:gridCol w:w="4900"/>
        <w:gridCol w:w="4716"/>
        <w:gridCol w:w="128"/>
        <w:gridCol w:w="128"/>
        <w:gridCol w:w="128"/>
        <w:gridCol w:w="128"/>
      </w:tblGrid>
      <w:tr w:rsidR="00473743">
        <w:tblPrEx>
          <w:tblCellMar>
            <w:top w:w="0" w:type="dxa"/>
            <w:bottom w:w="0" w:type="dxa"/>
          </w:tblCellMar>
        </w:tblPrEx>
        <w:tc>
          <w:tcPr>
            <w:tcW w:w="6960" w:type="dxa"/>
            <w:tcBorders>
              <w:bottom w:val="single" w:sz="8" w:space="0" w:color="C1C1C1"/>
            </w:tcBorders>
            <w:tcMar>
              <w:top w:w="20" w:type="nil"/>
              <w:left w:w="20" w:type="nil"/>
              <w:bottom w:w="20" w:type="nil"/>
              <w:right w:w="20" w:type="nil"/>
            </w:tcMar>
          </w:tcPr>
          <w:p w:rsidR="00473743" w:rsidRDefault="00473743">
            <w:pPr>
              <w:widowControl w:val="0"/>
              <w:autoSpaceDE w:val="0"/>
              <w:autoSpaceDN w:val="0"/>
              <w:adjustRightInd w:val="0"/>
              <w:rPr>
                <w:rFonts w:ascii="Arial" w:hAnsi="Arial" w:cs="Arial"/>
                <w:color w:val="262626"/>
                <w:sz w:val="22"/>
                <w:szCs w:val="22"/>
              </w:rPr>
            </w:pPr>
            <w:r>
              <w:rPr>
                <w:rFonts w:ascii="Arial" w:hAnsi="Arial" w:cs="Arial"/>
                <w:color w:val="262626"/>
                <w:sz w:val="22"/>
                <w:szCs w:val="22"/>
              </w:rPr>
              <w:t>Answer Choices</w:t>
            </w:r>
          </w:p>
          <w:p w:rsidR="00473743" w:rsidRDefault="00473743">
            <w:pPr>
              <w:widowControl w:val="0"/>
              <w:autoSpaceDE w:val="0"/>
              <w:autoSpaceDN w:val="0"/>
              <w:adjustRightInd w:val="0"/>
              <w:rPr>
                <w:rFonts w:ascii="Times" w:hAnsi="Times" w:cs="Times"/>
                <w:color w:val="B3B3B3"/>
                <w:sz w:val="26"/>
                <w:szCs w:val="26"/>
              </w:rPr>
            </w:pPr>
            <w:r>
              <w:rPr>
                <w:rFonts w:ascii="Times" w:hAnsi="Times" w:cs="Times"/>
                <w:color w:val="B3B3B3"/>
                <w:sz w:val="26"/>
                <w:szCs w:val="26"/>
              </w:rPr>
              <w:t>–</w:t>
            </w:r>
          </w:p>
        </w:tc>
        <w:tc>
          <w:tcPr>
            <w:tcW w:w="4900" w:type="dxa"/>
            <w:tcBorders>
              <w:left w:val="single" w:sz="8" w:space="0" w:color="C1C1C1"/>
              <w:bottom w:val="single" w:sz="8" w:space="0" w:color="C1C1C1"/>
            </w:tcBorders>
            <w:tcMar>
              <w:top w:w="20" w:type="nil"/>
              <w:left w:w="20" w:type="nil"/>
              <w:bottom w:w="20" w:type="nil"/>
              <w:right w:w="20" w:type="nil"/>
            </w:tcMar>
          </w:tcPr>
          <w:p w:rsidR="00473743" w:rsidRDefault="00473743">
            <w:pPr>
              <w:widowControl w:val="0"/>
              <w:autoSpaceDE w:val="0"/>
              <w:autoSpaceDN w:val="0"/>
              <w:adjustRightInd w:val="0"/>
              <w:rPr>
                <w:rFonts w:ascii="Arial" w:hAnsi="Arial" w:cs="Arial"/>
                <w:color w:val="262626"/>
                <w:sz w:val="22"/>
                <w:szCs w:val="22"/>
              </w:rPr>
            </w:pPr>
            <w:r>
              <w:rPr>
                <w:rFonts w:ascii="Arial" w:hAnsi="Arial" w:cs="Arial"/>
                <w:color w:val="262626"/>
                <w:sz w:val="22"/>
                <w:szCs w:val="22"/>
              </w:rPr>
              <w:t>Responses</w:t>
            </w:r>
          </w:p>
          <w:p w:rsidR="00473743" w:rsidRDefault="00473743">
            <w:pPr>
              <w:widowControl w:val="0"/>
              <w:autoSpaceDE w:val="0"/>
              <w:autoSpaceDN w:val="0"/>
              <w:adjustRightInd w:val="0"/>
              <w:rPr>
                <w:rFonts w:ascii="Times" w:hAnsi="Times" w:cs="Times"/>
                <w:color w:val="B3B3B3"/>
                <w:sz w:val="26"/>
                <w:szCs w:val="26"/>
              </w:rPr>
            </w:pPr>
            <w:r>
              <w:rPr>
                <w:rFonts w:ascii="Times" w:hAnsi="Times" w:cs="Times"/>
                <w:color w:val="B3B3B3"/>
                <w:sz w:val="26"/>
                <w:szCs w:val="26"/>
              </w:rPr>
              <w:t>–</w:t>
            </w:r>
          </w:p>
        </w:tc>
        <w:tc>
          <w:tcPr>
            <w:tcW w:w="4900" w:type="dxa"/>
            <w:tcBorders>
              <w:left w:val="single" w:sz="8" w:space="0" w:color="C1C1C1"/>
              <w:bottom w:val="single" w:sz="8" w:space="0" w:color="C1C1C1"/>
            </w:tcBorders>
            <w:tcMar>
              <w:top w:w="20" w:type="nil"/>
              <w:left w:w="20" w:type="nil"/>
              <w:bottom w:w="20" w:type="nil"/>
              <w:right w:w="20" w:type="nil"/>
            </w:tcMar>
          </w:tcPr>
          <w:p w:rsidR="00473743" w:rsidRDefault="00473743">
            <w:pPr>
              <w:widowControl w:val="0"/>
              <w:autoSpaceDE w:val="0"/>
              <w:autoSpaceDN w:val="0"/>
              <w:adjustRightInd w:val="0"/>
              <w:rPr>
                <w:rFonts w:ascii="Times" w:hAnsi="Times" w:cs="Times"/>
                <w:color w:val="B3B3B3"/>
                <w:sz w:val="26"/>
                <w:szCs w:val="26"/>
              </w:rPr>
            </w:pPr>
          </w:p>
        </w:tc>
        <w:tc>
          <w:tcPr>
            <w:tcW w:w="4900" w:type="dxa"/>
            <w:tcBorders>
              <w:left w:val="single" w:sz="8" w:space="0" w:color="C1C1C1"/>
              <w:bottom w:val="single" w:sz="8" w:space="0" w:color="C1C1C1"/>
            </w:tcBorders>
            <w:tcMar>
              <w:top w:w="20" w:type="nil"/>
              <w:left w:w="20" w:type="nil"/>
              <w:bottom w:w="20" w:type="nil"/>
              <w:right w:w="20" w:type="nil"/>
            </w:tcMar>
          </w:tcPr>
          <w:p w:rsidR="00473743" w:rsidRDefault="00473743">
            <w:pPr>
              <w:widowControl w:val="0"/>
              <w:autoSpaceDE w:val="0"/>
              <w:autoSpaceDN w:val="0"/>
              <w:adjustRightInd w:val="0"/>
              <w:rPr>
                <w:rFonts w:ascii="Times" w:hAnsi="Times" w:cs="Times"/>
                <w:color w:val="B3B3B3"/>
                <w:sz w:val="26"/>
                <w:szCs w:val="26"/>
              </w:rPr>
            </w:pPr>
          </w:p>
        </w:tc>
        <w:tc>
          <w:tcPr>
            <w:tcW w:w="4900" w:type="dxa"/>
            <w:tcBorders>
              <w:left w:val="single" w:sz="8" w:space="0" w:color="C1C1C1"/>
              <w:bottom w:val="single" w:sz="8" w:space="0" w:color="C1C1C1"/>
            </w:tcBorders>
            <w:tcMar>
              <w:top w:w="20" w:type="nil"/>
              <w:left w:w="20" w:type="nil"/>
              <w:bottom w:w="20" w:type="nil"/>
              <w:right w:w="20" w:type="nil"/>
            </w:tcMar>
          </w:tcPr>
          <w:p w:rsidR="00473743" w:rsidRDefault="00473743">
            <w:pPr>
              <w:widowControl w:val="0"/>
              <w:autoSpaceDE w:val="0"/>
              <w:autoSpaceDN w:val="0"/>
              <w:adjustRightInd w:val="0"/>
              <w:rPr>
                <w:rFonts w:ascii="Times" w:hAnsi="Times" w:cs="Times"/>
                <w:color w:val="B3B3B3"/>
                <w:sz w:val="26"/>
                <w:szCs w:val="26"/>
              </w:rPr>
            </w:pPr>
          </w:p>
        </w:tc>
        <w:tc>
          <w:tcPr>
            <w:tcW w:w="4900" w:type="dxa"/>
            <w:tcBorders>
              <w:left w:val="single" w:sz="8" w:space="0" w:color="C1C1C1"/>
              <w:bottom w:val="single" w:sz="8" w:space="0" w:color="C1C1C1"/>
            </w:tcBorders>
            <w:tcMar>
              <w:top w:w="20" w:type="nil"/>
              <w:left w:w="20" w:type="nil"/>
              <w:bottom w:w="20" w:type="nil"/>
              <w:right w:w="20" w:type="nil"/>
            </w:tcMar>
          </w:tcPr>
          <w:p w:rsidR="00473743" w:rsidRDefault="00473743">
            <w:pPr>
              <w:widowControl w:val="0"/>
              <w:autoSpaceDE w:val="0"/>
              <w:autoSpaceDN w:val="0"/>
              <w:adjustRightInd w:val="0"/>
              <w:rPr>
                <w:rFonts w:ascii="Times" w:hAnsi="Times" w:cs="Times"/>
                <w:color w:val="B3B3B3"/>
                <w:sz w:val="26"/>
                <w:szCs w:val="26"/>
              </w:rPr>
            </w:pPr>
          </w:p>
        </w:tc>
        <w:tc>
          <w:tcPr>
            <w:tcW w:w="4900" w:type="dxa"/>
            <w:tcBorders>
              <w:left w:val="single" w:sz="8" w:space="0" w:color="C1C1C1"/>
              <w:bottom w:val="single" w:sz="8" w:space="0" w:color="C1C1C1"/>
            </w:tcBorders>
            <w:tcMar>
              <w:top w:w="20" w:type="nil"/>
              <w:left w:w="20" w:type="nil"/>
              <w:bottom w:w="20" w:type="nil"/>
              <w:right w:w="20" w:type="nil"/>
            </w:tcMar>
          </w:tcPr>
          <w:p w:rsidR="00473743" w:rsidRDefault="00473743">
            <w:pPr>
              <w:widowControl w:val="0"/>
              <w:autoSpaceDE w:val="0"/>
              <w:autoSpaceDN w:val="0"/>
              <w:adjustRightInd w:val="0"/>
              <w:rPr>
                <w:rFonts w:ascii="Times" w:hAnsi="Times" w:cs="Times"/>
                <w:color w:val="B3B3B3"/>
                <w:sz w:val="26"/>
                <w:szCs w:val="26"/>
              </w:rPr>
            </w:pPr>
          </w:p>
        </w:tc>
        <w:tc>
          <w:tcPr>
            <w:tcW w:w="4900" w:type="dxa"/>
            <w:tcBorders>
              <w:left w:val="single" w:sz="8" w:space="0" w:color="C1C1C1"/>
              <w:bottom w:val="single" w:sz="8" w:space="0" w:color="C1C1C1"/>
            </w:tcBorders>
            <w:tcMar>
              <w:top w:w="20" w:type="nil"/>
              <w:left w:w="20" w:type="nil"/>
              <w:bottom w:w="20" w:type="nil"/>
              <w:right w:w="20" w:type="nil"/>
            </w:tcMar>
          </w:tcPr>
          <w:p w:rsidR="00473743" w:rsidRDefault="00473743">
            <w:pPr>
              <w:widowControl w:val="0"/>
              <w:autoSpaceDE w:val="0"/>
              <w:autoSpaceDN w:val="0"/>
              <w:adjustRightInd w:val="0"/>
              <w:rPr>
                <w:rFonts w:ascii="Times" w:hAnsi="Times" w:cs="Times"/>
                <w:color w:val="B3B3B3"/>
                <w:sz w:val="26"/>
                <w:szCs w:val="26"/>
              </w:rPr>
            </w:pPr>
          </w:p>
        </w:tc>
        <w:tc>
          <w:tcPr>
            <w:tcW w:w="4900" w:type="dxa"/>
            <w:tcBorders>
              <w:left w:val="single" w:sz="8" w:space="0" w:color="C1C1C1"/>
              <w:bottom w:val="single" w:sz="8" w:space="0" w:color="C1C1C1"/>
            </w:tcBorders>
            <w:tcMar>
              <w:top w:w="20" w:type="nil"/>
              <w:left w:w="20" w:type="nil"/>
              <w:bottom w:w="20" w:type="nil"/>
              <w:right w:w="20" w:type="nil"/>
            </w:tcMar>
          </w:tcPr>
          <w:p w:rsidR="00473743" w:rsidRDefault="00473743">
            <w:pPr>
              <w:widowControl w:val="0"/>
              <w:autoSpaceDE w:val="0"/>
              <w:autoSpaceDN w:val="0"/>
              <w:adjustRightInd w:val="0"/>
              <w:rPr>
                <w:rFonts w:ascii="Times" w:hAnsi="Times" w:cs="Times"/>
                <w:color w:val="B3B3B3"/>
                <w:sz w:val="26"/>
                <w:szCs w:val="26"/>
              </w:rPr>
            </w:pPr>
          </w:p>
        </w:tc>
        <w:tc>
          <w:tcPr>
            <w:tcW w:w="4900" w:type="dxa"/>
            <w:tcBorders>
              <w:left w:val="single" w:sz="8" w:space="0" w:color="C1C1C1"/>
              <w:bottom w:val="single" w:sz="8" w:space="0" w:color="C1C1C1"/>
            </w:tcBorders>
            <w:tcMar>
              <w:top w:w="20" w:type="nil"/>
              <w:left w:w="20" w:type="nil"/>
              <w:bottom w:w="20" w:type="nil"/>
              <w:right w:w="20" w:type="nil"/>
            </w:tcMar>
          </w:tcPr>
          <w:p w:rsidR="00473743" w:rsidRDefault="00473743">
            <w:pPr>
              <w:widowControl w:val="0"/>
              <w:autoSpaceDE w:val="0"/>
              <w:autoSpaceDN w:val="0"/>
              <w:adjustRightInd w:val="0"/>
              <w:rPr>
                <w:rFonts w:ascii="Times" w:hAnsi="Times" w:cs="Times"/>
                <w:color w:val="B3B3B3"/>
                <w:sz w:val="26"/>
                <w:szCs w:val="26"/>
              </w:rPr>
            </w:pPr>
          </w:p>
        </w:tc>
      </w:tr>
      <w:tr w:rsidR="00473743">
        <w:tblPrEx>
          <w:tblBorders>
            <w:top w:val="none" w:sz="0" w:space="0" w:color="auto"/>
          </w:tblBorders>
          <w:tblCellMar>
            <w:top w:w="0" w:type="dxa"/>
            <w:bottom w:w="0" w:type="dxa"/>
          </w:tblCellMar>
        </w:tblPrEx>
        <w:tc>
          <w:tcPr>
            <w:tcW w:w="6340" w:type="dxa"/>
            <w:tcBorders>
              <w:top w:val="single" w:sz="24" w:space="0" w:color="535353"/>
              <w:left w:val="single" w:sz="24" w:space="0" w:color="535353"/>
              <w:right w:val="single" w:sz="24" w:space="0" w:color="535353"/>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b/>
                <w:bCs/>
                <w:shadow/>
                <w:color w:val="262626"/>
                <w:sz w:val="22"/>
                <w:szCs w:val="22"/>
              </w:rPr>
            </w:pPr>
            <w:r>
              <w:rPr>
                <w:rFonts w:ascii="Arial" w:hAnsi="Arial" w:cs="Arial"/>
                <w:b/>
                <w:bCs/>
                <w:shadow/>
                <w:color w:val="0F7778"/>
                <w:sz w:val="22"/>
                <w:szCs w:val="22"/>
              </w:rPr>
              <w:t>Responses</w:t>
            </w:r>
          </w:p>
          <w:p w:rsidR="00473743" w:rsidRDefault="00473743">
            <w:pPr>
              <w:widowControl w:val="0"/>
              <w:autoSpaceDE w:val="0"/>
              <w:autoSpaceDN w:val="0"/>
              <w:adjustRightInd w:val="0"/>
              <w:rPr>
                <w:rFonts w:ascii="Arial" w:hAnsi="Arial" w:cs="Arial"/>
                <w:b/>
                <w:bCs/>
                <w:shadow/>
                <w:color w:val="262626"/>
                <w:sz w:val="22"/>
                <w:szCs w:val="22"/>
              </w:rPr>
            </w:pPr>
            <w:r>
              <w:rPr>
                <w:rFonts w:ascii="Arial" w:hAnsi="Arial" w:cs="Arial"/>
                <w:b/>
                <w:bCs/>
                <w:shadow/>
                <w:color w:val="262626"/>
                <w:sz w:val="22"/>
                <w:szCs w:val="22"/>
              </w:rPr>
              <w:t>Age?</w:t>
            </w: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100.00%</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4</w:t>
            </w: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r>
      <w:tr w:rsidR="00473743">
        <w:tblPrEx>
          <w:tblBorders>
            <w:top w:val="none" w:sz="0" w:space="0" w:color="auto"/>
          </w:tblBorders>
          <w:tblCellMar>
            <w:top w:w="0" w:type="dxa"/>
            <w:bottom w:w="0" w:type="dxa"/>
          </w:tblCellMar>
        </w:tblPrEx>
        <w:tc>
          <w:tcPr>
            <w:tcW w:w="11960" w:type="dxa"/>
            <w:gridSpan w:val="10"/>
            <w:shd w:val="clear" w:color="auto" w:fill="DFF2F0"/>
            <w:tcMar>
              <w:left w:w="200" w:type="nil"/>
            </w:tcMar>
          </w:tcPr>
          <w:p w:rsidR="00473743" w:rsidRDefault="00473743">
            <w:pPr>
              <w:widowControl w:val="0"/>
              <w:autoSpaceDE w:val="0"/>
              <w:autoSpaceDN w:val="0"/>
              <w:adjustRightInd w:val="0"/>
              <w:rPr>
                <w:rFonts w:ascii="Arial" w:hAnsi="Arial" w:cs="Arial"/>
                <w:color w:val="262626"/>
              </w:rPr>
            </w:pPr>
            <w:proofErr w:type="gramStart"/>
            <w:r>
              <w:rPr>
                <w:rFonts w:ascii="Times" w:hAnsi="Times" w:cs="Times"/>
                <w:shadow/>
                <w:color w:val="262626"/>
              </w:rPr>
              <w:t>w</w:t>
            </w:r>
            <w:proofErr w:type="gramEnd"/>
            <w:r>
              <w:rPr>
                <w:rFonts w:ascii="Arial" w:hAnsi="Arial" w:cs="Arial"/>
                <w:b/>
                <w:bCs/>
                <w:shadow/>
                <w:color w:val="262626"/>
              </w:rPr>
              <w:t xml:space="preserve"> Responses </w:t>
            </w:r>
            <w:r>
              <w:rPr>
                <w:rFonts w:ascii="Arial" w:hAnsi="Arial" w:cs="Arial"/>
                <w:shadow/>
                <w:color w:val="262626"/>
              </w:rPr>
              <w:t xml:space="preserve">(4) </w:t>
            </w:r>
            <w:r>
              <w:rPr>
                <w:rFonts w:ascii="Times" w:hAnsi="Times" w:cs="Times"/>
                <w:shadow/>
                <w:color w:val="FFFFFF"/>
              </w:rPr>
              <w:t>C</w:t>
            </w:r>
            <w:r>
              <w:rPr>
                <w:rFonts w:ascii="Arial" w:hAnsi="Arial" w:cs="Arial"/>
                <w:b/>
                <w:bCs/>
                <w:shadow/>
                <w:color w:val="FFFFFF"/>
              </w:rPr>
              <w:t xml:space="preserve"> Text Analysis </w:t>
            </w:r>
            <w:r>
              <w:rPr>
                <w:rFonts w:ascii="Times" w:hAnsi="Times" w:cs="Times"/>
                <w:shadow/>
                <w:color w:val="FFFFFF"/>
              </w:rPr>
              <w:t>z</w:t>
            </w:r>
            <w:r>
              <w:rPr>
                <w:rFonts w:ascii="Arial" w:hAnsi="Arial" w:cs="Arial"/>
                <w:b/>
                <w:bCs/>
                <w:shadow/>
                <w:color w:val="FFFFFF"/>
              </w:rPr>
              <w:t xml:space="preserve"> My Categories</w:t>
            </w:r>
          </w:p>
          <w:p w:rsidR="00473743" w:rsidRDefault="00473743">
            <w:pPr>
              <w:widowControl w:val="0"/>
              <w:autoSpaceDE w:val="0"/>
              <w:autoSpaceDN w:val="0"/>
              <w:adjustRightInd w:val="0"/>
              <w:rPr>
                <w:rFonts w:ascii="Times" w:hAnsi="Times" w:cs="Times"/>
                <w:color w:val="9A9A9A"/>
              </w:rPr>
            </w:pPr>
            <w:r>
              <w:rPr>
                <w:rFonts w:ascii="Times" w:hAnsi="Times" w:cs="Times"/>
                <w:color w:val="9A9A9A"/>
              </w:rPr>
              <w:t>D</w:t>
            </w:r>
          </w:p>
          <w:p w:rsidR="00473743" w:rsidRDefault="00473743">
            <w:pPr>
              <w:widowControl w:val="0"/>
              <w:autoSpaceDE w:val="0"/>
              <w:autoSpaceDN w:val="0"/>
              <w:adjustRightInd w:val="0"/>
              <w:rPr>
                <w:rFonts w:ascii="Arial" w:hAnsi="Arial" w:cs="Arial"/>
                <w:color w:val="262626"/>
              </w:rPr>
            </w:pPr>
            <w:r>
              <w:rPr>
                <w:rFonts w:ascii="Arial" w:hAnsi="Arial" w:cs="Arial"/>
                <w:b/>
                <w:bCs/>
                <w:shadow/>
                <w:color w:val="262626"/>
                <w:sz w:val="22"/>
                <w:szCs w:val="22"/>
              </w:rPr>
              <w:t>Categorize as... Filter by Category</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 xml:space="preserve">Showing </w:t>
            </w:r>
            <w:r>
              <w:rPr>
                <w:rFonts w:ascii="Arial" w:hAnsi="Arial" w:cs="Arial"/>
                <w:b/>
                <w:bCs/>
                <w:color w:val="757575"/>
                <w:sz w:val="22"/>
                <w:szCs w:val="22"/>
              </w:rPr>
              <w:t>4</w:t>
            </w:r>
            <w:r>
              <w:rPr>
                <w:rFonts w:ascii="Arial" w:hAnsi="Arial" w:cs="Arial"/>
                <w:color w:val="757575"/>
                <w:sz w:val="22"/>
                <w:szCs w:val="22"/>
              </w:rPr>
              <w:t xml:space="preserve"> responses</w:t>
            </w:r>
          </w:p>
          <w:p w:rsidR="00473743" w:rsidRDefault="00473743">
            <w:pPr>
              <w:widowControl w:val="0"/>
              <w:autoSpaceDE w:val="0"/>
              <w:autoSpaceDN w:val="0"/>
              <w:adjustRightInd w:val="0"/>
              <w:rPr>
                <w:rFonts w:ascii="Arial" w:hAnsi="Arial" w:cs="Arial"/>
                <w:color w:val="262626"/>
              </w:rPr>
            </w:pPr>
            <w:r>
              <w:rPr>
                <w:rFonts w:ascii="Arial" w:hAnsi="Arial" w:cs="Arial"/>
                <w:color w:val="262626"/>
              </w:rPr>
              <w:t>18</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3/11/2015 12:14 PM</w:t>
            </w:r>
            <w:r>
              <w:rPr>
                <w:rFonts w:ascii="Arial" w:hAnsi="Arial" w:cs="Arial"/>
                <w:color w:val="262626"/>
              </w:rPr>
              <w:t xml:space="preserve"> </w:t>
            </w:r>
            <w:hyperlink r:id="rId34"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r>
              <w:rPr>
                <w:rFonts w:ascii="Arial" w:hAnsi="Arial" w:cs="Arial"/>
                <w:color w:val="262626"/>
              </w:rPr>
              <w:t>19</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3/11/2015 1:52 AM</w:t>
            </w:r>
            <w:r>
              <w:rPr>
                <w:rFonts w:ascii="Arial" w:hAnsi="Arial" w:cs="Arial"/>
                <w:color w:val="262626"/>
              </w:rPr>
              <w:t xml:space="preserve"> </w:t>
            </w:r>
            <w:hyperlink r:id="rId35"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r>
              <w:rPr>
                <w:rFonts w:ascii="Arial" w:hAnsi="Arial" w:cs="Arial"/>
                <w:color w:val="262626"/>
              </w:rPr>
              <w:t>19</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3/10/2015 10:09 PM</w:t>
            </w:r>
            <w:r>
              <w:rPr>
                <w:rFonts w:ascii="Arial" w:hAnsi="Arial" w:cs="Arial"/>
                <w:color w:val="262626"/>
              </w:rPr>
              <w:t xml:space="preserve"> </w:t>
            </w:r>
            <w:hyperlink r:id="rId36"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r>
              <w:rPr>
                <w:rFonts w:ascii="Arial" w:hAnsi="Arial" w:cs="Arial"/>
                <w:color w:val="262626"/>
              </w:rPr>
              <w:t>40+</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3/10/2015 2:47 PM</w:t>
            </w:r>
            <w:r>
              <w:rPr>
                <w:rFonts w:ascii="Arial" w:hAnsi="Arial" w:cs="Arial"/>
                <w:color w:val="262626"/>
              </w:rPr>
              <w:t xml:space="preserve"> </w:t>
            </w:r>
            <w:hyperlink r:id="rId37"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p>
          <w:p w:rsidR="00473743" w:rsidRDefault="00473743">
            <w:pPr>
              <w:widowControl w:val="0"/>
              <w:autoSpaceDE w:val="0"/>
              <w:autoSpaceDN w:val="0"/>
              <w:adjustRightInd w:val="0"/>
              <w:rPr>
                <w:rFonts w:ascii="Arial" w:hAnsi="Arial" w:cs="Arial"/>
                <w:color w:val="262626"/>
              </w:rPr>
            </w:pPr>
          </w:p>
        </w:tc>
      </w:tr>
      <w:tr w:rsidR="00473743">
        <w:tblPrEx>
          <w:tblBorders>
            <w:top w:val="none" w:sz="0" w:space="0" w:color="auto"/>
          </w:tblBorders>
          <w:tblCellMar>
            <w:top w:w="0" w:type="dxa"/>
            <w:bottom w:w="0" w:type="dxa"/>
          </w:tblCellMar>
        </w:tblPrEx>
        <w:tc>
          <w:tcPr>
            <w:tcW w:w="6340" w:type="dxa"/>
            <w:tcBorders>
              <w:top w:val="single" w:sz="24" w:space="0" w:color="535353"/>
              <w:left w:val="single" w:sz="24" w:space="0" w:color="535353"/>
              <w:right w:val="single" w:sz="24" w:space="0" w:color="535353"/>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b/>
                <w:bCs/>
                <w:shadow/>
                <w:color w:val="262626"/>
                <w:sz w:val="22"/>
                <w:szCs w:val="22"/>
              </w:rPr>
            </w:pPr>
            <w:r>
              <w:rPr>
                <w:rFonts w:ascii="Arial" w:hAnsi="Arial" w:cs="Arial"/>
                <w:b/>
                <w:bCs/>
                <w:shadow/>
                <w:color w:val="0F7778"/>
                <w:sz w:val="22"/>
                <w:szCs w:val="22"/>
              </w:rPr>
              <w:t>Responses</w:t>
            </w:r>
          </w:p>
          <w:p w:rsidR="00473743" w:rsidRDefault="00473743">
            <w:pPr>
              <w:widowControl w:val="0"/>
              <w:autoSpaceDE w:val="0"/>
              <w:autoSpaceDN w:val="0"/>
              <w:adjustRightInd w:val="0"/>
              <w:rPr>
                <w:rFonts w:ascii="Arial" w:hAnsi="Arial" w:cs="Arial"/>
                <w:b/>
                <w:bCs/>
                <w:shadow/>
                <w:color w:val="262626"/>
                <w:sz w:val="22"/>
                <w:szCs w:val="22"/>
              </w:rPr>
            </w:pPr>
            <w:r>
              <w:rPr>
                <w:rFonts w:ascii="Arial" w:hAnsi="Arial" w:cs="Arial"/>
                <w:b/>
                <w:bCs/>
                <w:shadow/>
                <w:color w:val="262626"/>
                <w:sz w:val="22"/>
                <w:szCs w:val="22"/>
              </w:rPr>
              <w:t>Nationality?</w:t>
            </w: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100.00%</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4</w:t>
            </w: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r>
      <w:tr w:rsidR="00473743">
        <w:tblPrEx>
          <w:tblBorders>
            <w:top w:val="none" w:sz="0" w:space="0" w:color="auto"/>
          </w:tblBorders>
          <w:tblCellMar>
            <w:top w:w="0" w:type="dxa"/>
            <w:bottom w:w="0" w:type="dxa"/>
          </w:tblCellMar>
        </w:tblPrEx>
        <w:tc>
          <w:tcPr>
            <w:tcW w:w="11960" w:type="dxa"/>
            <w:gridSpan w:val="10"/>
            <w:shd w:val="clear" w:color="auto" w:fill="DFF2F0"/>
            <w:tcMar>
              <w:left w:w="200" w:type="nil"/>
            </w:tcMar>
          </w:tcPr>
          <w:p w:rsidR="00473743" w:rsidRDefault="00473743">
            <w:pPr>
              <w:widowControl w:val="0"/>
              <w:autoSpaceDE w:val="0"/>
              <w:autoSpaceDN w:val="0"/>
              <w:adjustRightInd w:val="0"/>
              <w:rPr>
                <w:rFonts w:ascii="Arial" w:hAnsi="Arial" w:cs="Arial"/>
                <w:color w:val="262626"/>
              </w:rPr>
            </w:pPr>
            <w:proofErr w:type="gramStart"/>
            <w:r>
              <w:rPr>
                <w:rFonts w:ascii="Times" w:hAnsi="Times" w:cs="Times"/>
                <w:shadow/>
                <w:color w:val="262626"/>
              </w:rPr>
              <w:t>w</w:t>
            </w:r>
            <w:proofErr w:type="gramEnd"/>
            <w:r>
              <w:rPr>
                <w:rFonts w:ascii="Arial" w:hAnsi="Arial" w:cs="Arial"/>
                <w:b/>
                <w:bCs/>
                <w:shadow/>
                <w:color w:val="262626"/>
              </w:rPr>
              <w:t xml:space="preserve"> Responses </w:t>
            </w:r>
            <w:r>
              <w:rPr>
                <w:rFonts w:ascii="Arial" w:hAnsi="Arial" w:cs="Arial"/>
                <w:shadow/>
                <w:color w:val="262626"/>
              </w:rPr>
              <w:t xml:space="preserve">(4) </w:t>
            </w:r>
            <w:r>
              <w:rPr>
                <w:rFonts w:ascii="Times" w:hAnsi="Times" w:cs="Times"/>
                <w:shadow/>
                <w:color w:val="FFFFFF"/>
              </w:rPr>
              <w:t>C</w:t>
            </w:r>
            <w:r>
              <w:rPr>
                <w:rFonts w:ascii="Arial" w:hAnsi="Arial" w:cs="Arial"/>
                <w:b/>
                <w:bCs/>
                <w:shadow/>
                <w:color w:val="FFFFFF"/>
              </w:rPr>
              <w:t xml:space="preserve"> Text Analysis </w:t>
            </w:r>
            <w:r>
              <w:rPr>
                <w:rFonts w:ascii="Times" w:hAnsi="Times" w:cs="Times"/>
                <w:shadow/>
                <w:color w:val="FFFFFF"/>
              </w:rPr>
              <w:t>z</w:t>
            </w:r>
            <w:r>
              <w:rPr>
                <w:rFonts w:ascii="Arial" w:hAnsi="Arial" w:cs="Arial"/>
                <w:b/>
                <w:bCs/>
                <w:shadow/>
                <w:color w:val="FFFFFF"/>
              </w:rPr>
              <w:t xml:space="preserve"> My Categories</w:t>
            </w:r>
          </w:p>
          <w:p w:rsidR="00473743" w:rsidRDefault="00473743">
            <w:pPr>
              <w:widowControl w:val="0"/>
              <w:autoSpaceDE w:val="0"/>
              <w:autoSpaceDN w:val="0"/>
              <w:adjustRightInd w:val="0"/>
              <w:rPr>
                <w:rFonts w:ascii="Times" w:hAnsi="Times" w:cs="Times"/>
                <w:color w:val="9A9A9A"/>
              </w:rPr>
            </w:pPr>
            <w:r>
              <w:rPr>
                <w:rFonts w:ascii="Times" w:hAnsi="Times" w:cs="Times"/>
                <w:color w:val="9A9A9A"/>
              </w:rPr>
              <w:t>D</w:t>
            </w:r>
          </w:p>
          <w:p w:rsidR="00473743" w:rsidRDefault="00473743">
            <w:pPr>
              <w:widowControl w:val="0"/>
              <w:autoSpaceDE w:val="0"/>
              <w:autoSpaceDN w:val="0"/>
              <w:adjustRightInd w:val="0"/>
              <w:rPr>
                <w:rFonts w:ascii="Arial" w:hAnsi="Arial" w:cs="Arial"/>
                <w:color w:val="262626"/>
              </w:rPr>
            </w:pPr>
            <w:r>
              <w:rPr>
                <w:rFonts w:ascii="Arial" w:hAnsi="Arial" w:cs="Arial"/>
                <w:b/>
                <w:bCs/>
                <w:shadow/>
                <w:color w:val="262626"/>
                <w:sz w:val="22"/>
                <w:szCs w:val="22"/>
              </w:rPr>
              <w:t>Categorize as... Filter by Category</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 xml:space="preserve">Showing </w:t>
            </w:r>
            <w:r>
              <w:rPr>
                <w:rFonts w:ascii="Arial" w:hAnsi="Arial" w:cs="Arial"/>
                <w:b/>
                <w:bCs/>
                <w:color w:val="757575"/>
                <w:sz w:val="22"/>
                <w:szCs w:val="22"/>
              </w:rPr>
              <w:t>4</w:t>
            </w:r>
            <w:r>
              <w:rPr>
                <w:rFonts w:ascii="Arial" w:hAnsi="Arial" w:cs="Arial"/>
                <w:color w:val="757575"/>
                <w:sz w:val="22"/>
                <w:szCs w:val="22"/>
              </w:rPr>
              <w:t xml:space="preserve"> responses</w:t>
            </w:r>
          </w:p>
          <w:p w:rsidR="00473743" w:rsidRDefault="00473743">
            <w:pPr>
              <w:widowControl w:val="0"/>
              <w:autoSpaceDE w:val="0"/>
              <w:autoSpaceDN w:val="0"/>
              <w:adjustRightInd w:val="0"/>
              <w:rPr>
                <w:rFonts w:ascii="Arial" w:hAnsi="Arial" w:cs="Arial"/>
                <w:color w:val="262626"/>
              </w:rPr>
            </w:pPr>
            <w:r>
              <w:rPr>
                <w:rFonts w:ascii="Arial" w:hAnsi="Arial" w:cs="Arial"/>
                <w:color w:val="262626"/>
              </w:rPr>
              <w:t>Chamorro</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3/11/2015 12:14 PM</w:t>
            </w:r>
            <w:r>
              <w:rPr>
                <w:rFonts w:ascii="Arial" w:hAnsi="Arial" w:cs="Arial"/>
                <w:color w:val="262626"/>
              </w:rPr>
              <w:t xml:space="preserve"> </w:t>
            </w:r>
            <w:hyperlink r:id="rId38"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r>
              <w:rPr>
                <w:rFonts w:ascii="Arial" w:hAnsi="Arial" w:cs="Arial"/>
                <w:color w:val="262626"/>
              </w:rPr>
              <w:t>American</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3/11/2015 1:52 AM</w:t>
            </w:r>
            <w:r>
              <w:rPr>
                <w:rFonts w:ascii="Arial" w:hAnsi="Arial" w:cs="Arial"/>
                <w:color w:val="262626"/>
              </w:rPr>
              <w:t xml:space="preserve"> </w:t>
            </w:r>
            <w:hyperlink r:id="rId39"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r>
              <w:rPr>
                <w:rFonts w:ascii="Arial" w:hAnsi="Arial" w:cs="Arial"/>
                <w:color w:val="262626"/>
              </w:rPr>
              <w:t>Filipino/Chamorro</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3/10/2015 10:09 PM</w:t>
            </w:r>
            <w:r>
              <w:rPr>
                <w:rFonts w:ascii="Arial" w:hAnsi="Arial" w:cs="Arial"/>
                <w:color w:val="262626"/>
              </w:rPr>
              <w:t xml:space="preserve"> </w:t>
            </w:r>
            <w:hyperlink r:id="rId40"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r>
              <w:rPr>
                <w:rFonts w:ascii="Arial" w:hAnsi="Arial" w:cs="Arial"/>
                <w:color w:val="262626"/>
              </w:rPr>
              <w:t>US/Australian</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3/10/2015 2:47 PM</w:t>
            </w:r>
            <w:r>
              <w:rPr>
                <w:rFonts w:ascii="Arial" w:hAnsi="Arial" w:cs="Arial"/>
                <w:color w:val="262626"/>
              </w:rPr>
              <w:t xml:space="preserve"> </w:t>
            </w:r>
            <w:hyperlink r:id="rId41"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p>
          <w:p w:rsidR="00473743" w:rsidRDefault="00473743">
            <w:pPr>
              <w:widowControl w:val="0"/>
              <w:autoSpaceDE w:val="0"/>
              <w:autoSpaceDN w:val="0"/>
              <w:adjustRightInd w:val="0"/>
              <w:rPr>
                <w:rFonts w:ascii="Arial" w:hAnsi="Arial" w:cs="Arial"/>
                <w:color w:val="262626"/>
              </w:rPr>
            </w:pPr>
          </w:p>
        </w:tc>
      </w:tr>
      <w:tr w:rsidR="00473743">
        <w:tblPrEx>
          <w:tblBorders>
            <w:top w:val="none" w:sz="0" w:space="0" w:color="auto"/>
          </w:tblBorders>
          <w:tblCellMar>
            <w:top w:w="0" w:type="dxa"/>
            <w:bottom w:w="0" w:type="dxa"/>
          </w:tblCellMar>
        </w:tblPrEx>
        <w:tc>
          <w:tcPr>
            <w:tcW w:w="6340" w:type="dxa"/>
            <w:tcBorders>
              <w:top w:val="single" w:sz="24" w:space="0" w:color="535353"/>
              <w:left w:val="single" w:sz="24" w:space="0" w:color="535353"/>
              <w:right w:val="single" w:sz="24" w:space="0" w:color="535353"/>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b/>
                <w:bCs/>
                <w:shadow/>
                <w:color w:val="262626"/>
                <w:sz w:val="22"/>
                <w:szCs w:val="22"/>
              </w:rPr>
            </w:pPr>
            <w:r>
              <w:rPr>
                <w:rFonts w:ascii="Arial" w:hAnsi="Arial" w:cs="Arial"/>
                <w:b/>
                <w:bCs/>
                <w:shadow/>
                <w:color w:val="0F7778"/>
                <w:sz w:val="22"/>
                <w:szCs w:val="22"/>
              </w:rPr>
              <w:t>Responses</w:t>
            </w:r>
          </w:p>
          <w:p w:rsidR="00473743" w:rsidRDefault="00473743">
            <w:pPr>
              <w:widowControl w:val="0"/>
              <w:autoSpaceDE w:val="0"/>
              <w:autoSpaceDN w:val="0"/>
              <w:adjustRightInd w:val="0"/>
              <w:rPr>
                <w:rFonts w:ascii="Arial" w:hAnsi="Arial" w:cs="Arial"/>
                <w:b/>
                <w:bCs/>
                <w:shadow/>
                <w:color w:val="262626"/>
                <w:sz w:val="22"/>
                <w:szCs w:val="22"/>
              </w:rPr>
            </w:pPr>
            <w:r>
              <w:rPr>
                <w:rFonts w:ascii="Arial" w:hAnsi="Arial" w:cs="Arial"/>
                <w:b/>
                <w:bCs/>
                <w:shadow/>
                <w:color w:val="262626"/>
                <w:sz w:val="22"/>
                <w:szCs w:val="22"/>
              </w:rPr>
              <w:t>Occupation?</w:t>
            </w: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100.00%</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4</w:t>
            </w: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r>
      <w:tr w:rsidR="00473743">
        <w:tblPrEx>
          <w:tblBorders>
            <w:top w:val="none" w:sz="0" w:space="0" w:color="auto"/>
          </w:tblBorders>
          <w:tblCellMar>
            <w:top w:w="0" w:type="dxa"/>
            <w:bottom w:w="0" w:type="dxa"/>
          </w:tblCellMar>
        </w:tblPrEx>
        <w:tc>
          <w:tcPr>
            <w:tcW w:w="11960" w:type="dxa"/>
            <w:gridSpan w:val="10"/>
            <w:shd w:val="clear" w:color="auto" w:fill="DFF2F0"/>
            <w:tcMar>
              <w:left w:w="200" w:type="nil"/>
            </w:tcMar>
          </w:tcPr>
          <w:p w:rsidR="00473743" w:rsidRDefault="00473743">
            <w:pPr>
              <w:widowControl w:val="0"/>
              <w:autoSpaceDE w:val="0"/>
              <w:autoSpaceDN w:val="0"/>
              <w:adjustRightInd w:val="0"/>
              <w:rPr>
                <w:rFonts w:ascii="Arial" w:hAnsi="Arial" w:cs="Arial"/>
                <w:color w:val="262626"/>
              </w:rPr>
            </w:pPr>
            <w:proofErr w:type="gramStart"/>
            <w:r>
              <w:rPr>
                <w:rFonts w:ascii="Times" w:hAnsi="Times" w:cs="Times"/>
                <w:shadow/>
                <w:color w:val="262626"/>
              </w:rPr>
              <w:t>w</w:t>
            </w:r>
            <w:proofErr w:type="gramEnd"/>
            <w:r>
              <w:rPr>
                <w:rFonts w:ascii="Arial" w:hAnsi="Arial" w:cs="Arial"/>
                <w:b/>
                <w:bCs/>
                <w:shadow/>
                <w:color w:val="262626"/>
              </w:rPr>
              <w:t xml:space="preserve"> Responses </w:t>
            </w:r>
            <w:r>
              <w:rPr>
                <w:rFonts w:ascii="Arial" w:hAnsi="Arial" w:cs="Arial"/>
                <w:shadow/>
                <w:color w:val="262626"/>
              </w:rPr>
              <w:t xml:space="preserve">(4) </w:t>
            </w:r>
            <w:r>
              <w:rPr>
                <w:rFonts w:ascii="Times" w:hAnsi="Times" w:cs="Times"/>
                <w:shadow/>
                <w:color w:val="FFFFFF"/>
              </w:rPr>
              <w:t>C</w:t>
            </w:r>
            <w:r>
              <w:rPr>
                <w:rFonts w:ascii="Arial" w:hAnsi="Arial" w:cs="Arial"/>
                <w:b/>
                <w:bCs/>
                <w:shadow/>
                <w:color w:val="FFFFFF"/>
              </w:rPr>
              <w:t xml:space="preserve"> Text Analysis </w:t>
            </w:r>
            <w:r>
              <w:rPr>
                <w:rFonts w:ascii="Times" w:hAnsi="Times" w:cs="Times"/>
                <w:shadow/>
                <w:color w:val="FFFFFF"/>
              </w:rPr>
              <w:t>z</w:t>
            </w:r>
            <w:r>
              <w:rPr>
                <w:rFonts w:ascii="Arial" w:hAnsi="Arial" w:cs="Arial"/>
                <w:b/>
                <w:bCs/>
                <w:shadow/>
                <w:color w:val="FFFFFF"/>
              </w:rPr>
              <w:t xml:space="preserve"> My Categories</w:t>
            </w:r>
          </w:p>
          <w:p w:rsidR="00473743" w:rsidRDefault="00473743">
            <w:pPr>
              <w:widowControl w:val="0"/>
              <w:autoSpaceDE w:val="0"/>
              <w:autoSpaceDN w:val="0"/>
              <w:adjustRightInd w:val="0"/>
              <w:rPr>
                <w:rFonts w:ascii="Times" w:hAnsi="Times" w:cs="Times"/>
                <w:color w:val="9A9A9A"/>
              </w:rPr>
            </w:pPr>
            <w:r>
              <w:rPr>
                <w:rFonts w:ascii="Times" w:hAnsi="Times" w:cs="Times"/>
                <w:color w:val="9A9A9A"/>
              </w:rPr>
              <w:t>D</w:t>
            </w:r>
          </w:p>
          <w:p w:rsidR="00473743" w:rsidRDefault="00473743">
            <w:pPr>
              <w:widowControl w:val="0"/>
              <w:autoSpaceDE w:val="0"/>
              <w:autoSpaceDN w:val="0"/>
              <w:adjustRightInd w:val="0"/>
              <w:rPr>
                <w:rFonts w:ascii="Arial" w:hAnsi="Arial" w:cs="Arial"/>
                <w:color w:val="262626"/>
              </w:rPr>
            </w:pPr>
            <w:r>
              <w:rPr>
                <w:rFonts w:ascii="Arial" w:hAnsi="Arial" w:cs="Arial"/>
                <w:b/>
                <w:bCs/>
                <w:shadow/>
                <w:color w:val="262626"/>
                <w:sz w:val="22"/>
                <w:szCs w:val="22"/>
              </w:rPr>
              <w:t>Categorize as... Filter by Category</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 xml:space="preserve">Showing </w:t>
            </w:r>
            <w:r>
              <w:rPr>
                <w:rFonts w:ascii="Arial" w:hAnsi="Arial" w:cs="Arial"/>
                <w:b/>
                <w:bCs/>
                <w:color w:val="757575"/>
                <w:sz w:val="22"/>
                <w:szCs w:val="22"/>
              </w:rPr>
              <w:t>4</w:t>
            </w:r>
            <w:r>
              <w:rPr>
                <w:rFonts w:ascii="Arial" w:hAnsi="Arial" w:cs="Arial"/>
                <w:color w:val="757575"/>
                <w:sz w:val="22"/>
                <w:szCs w:val="22"/>
              </w:rPr>
              <w:t xml:space="preserve"> responses</w:t>
            </w:r>
          </w:p>
          <w:p w:rsidR="00473743" w:rsidRDefault="00473743">
            <w:pPr>
              <w:widowControl w:val="0"/>
              <w:autoSpaceDE w:val="0"/>
              <w:autoSpaceDN w:val="0"/>
              <w:adjustRightInd w:val="0"/>
              <w:rPr>
                <w:rFonts w:ascii="Arial" w:hAnsi="Arial" w:cs="Arial"/>
                <w:color w:val="262626"/>
              </w:rPr>
            </w:pPr>
            <w:proofErr w:type="gramStart"/>
            <w:r>
              <w:rPr>
                <w:rFonts w:ascii="Arial" w:hAnsi="Arial" w:cs="Arial"/>
                <w:color w:val="262626"/>
              </w:rPr>
              <w:t>student</w:t>
            </w:r>
            <w:proofErr w:type="gramEnd"/>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3/11/2015 12:14 PM</w:t>
            </w:r>
            <w:r>
              <w:rPr>
                <w:rFonts w:ascii="Arial" w:hAnsi="Arial" w:cs="Arial"/>
                <w:color w:val="262626"/>
              </w:rPr>
              <w:t xml:space="preserve"> </w:t>
            </w:r>
            <w:hyperlink r:id="rId42"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r>
              <w:rPr>
                <w:rFonts w:ascii="Arial" w:hAnsi="Arial" w:cs="Arial"/>
                <w:color w:val="262626"/>
              </w:rPr>
              <w:t>Student</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3/11/2015 1:52 AM</w:t>
            </w:r>
            <w:r>
              <w:rPr>
                <w:rFonts w:ascii="Arial" w:hAnsi="Arial" w:cs="Arial"/>
                <w:color w:val="262626"/>
              </w:rPr>
              <w:t xml:space="preserve"> </w:t>
            </w:r>
            <w:hyperlink r:id="rId43"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proofErr w:type="gramStart"/>
            <w:r>
              <w:rPr>
                <w:rFonts w:ascii="Arial" w:hAnsi="Arial" w:cs="Arial"/>
                <w:color w:val="262626"/>
              </w:rPr>
              <w:t>none</w:t>
            </w:r>
            <w:proofErr w:type="gramEnd"/>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3/10/2015 10:09 PM</w:t>
            </w:r>
            <w:r>
              <w:rPr>
                <w:rFonts w:ascii="Arial" w:hAnsi="Arial" w:cs="Arial"/>
                <w:color w:val="262626"/>
              </w:rPr>
              <w:t xml:space="preserve"> </w:t>
            </w:r>
            <w:hyperlink r:id="rId44"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r>
              <w:rPr>
                <w:rFonts w:ascii="Arial" w:hAnsi="Arial" w:cs="Arial"/>
                <w:color w:val="262626"/>
              </w:rPr>
              <w:t>Instructor</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3/10/2015 2:47 PM</w:t>
            </w:r>
            <w:r>
              <w:rPr>
                <w:rFonts w:ascii="Arial" w:hAnsi="Arial" w:cs="Arial"/>
                <w:color w:val="262626"/>
              </w:rPr>
              <w:t xml:space="preserve"> </w:t>
            </w:r>
            <w:hyperlink r:id="rId45"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p>
          <w:p w:rsidR="00473743" w:rsidRDefault="00473743">
            <w:pPr>
              <w:widowControl w:val="0"/>
              <w:autoSpaceDE w:val="0"/>
              <w:autoSpaceDN w:val="0"/>
              <w:adjustRightInd w:val="0"/>
              <w:rPr>
                <w:rFonts w:ascii="Arial" w:hAnsi="Arial" w:cs="Arial"/>
                <w:color w:val="262626"/>
              </w:rPr>
            </w:pPr>
          </w:p>
        </w:tc>
      </w:tr>
      <w:tr w:rsidR="00473743">
        <w:tblPrEx>
          <w:tblBorders>
            <w:top w:val="none" w:sz="0" w:space="0" w:color="auto"/>
          </w:tblBorders>
          <w:tblCellMar>
            <w:top w:w="0" w:type="dxa"/>
            <w:bottom w:w="0" w:type="dxa"/>
          </w:tblCellMar>
        </w:tblPrEx>
        <w:tc>
          <w:tcPr>
            <w:tcW w:w="6340" w:type="dxa"/>
            <w:tcBorders>
              <w:top w:val="single" w:sz="24" w:space="0" w:color="535353"/>
              <w:left w:val="single" w:sz="24" w:space="0" w:color="535353"/>
              <w:right w:val="single" w:sz="24" w:space="0" w:color="535353"/>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b/>
                <w:bCs/>
                <w:shadow/>
                <w:color w:val="262626"/>
                <w:sz w:val="22"/>
                <w:szCs w:val="22"/>
              </w:rPr>
            </w:pPr>
            <w:r>
              <w:rPr>
                <w:rFonts w:ascii="Arial" w:hAnsi="Arial" w:cs="Arial"/>
                <w:b/>
                <w:bCs/>
                <w:shadow/>
                <w:color w:val="0F7778"/>
                <w:sz w:val="22"/>
                <w:szCs w:val="22"/>
              </w:rPr>
              <w:t>Responses</w:t>
            </w:r>
          </w:p>
          <w:p w:rsidR="00473743" w:rsidRDefault="00473743">
            <w:pPr>
              <w:widowControl w:val="0"/>
              <w:autoSpaceDE w:val="0"/>
              <w:autoSpaceDN w:val="0"/>
              <w:adjustRightInd w:val="0"/>
              <w:rPr>
                <w:rFonts w:ascii="Arial" w:hAnsi="Arial" w:cs="Arial"/>
                <w:b/>
                <w:bCs/>
                <w:shadow/>
                <w:color w:val="262626"/>
                <w:sz w:val="22"/>
                <w:szCs w:val="22"/>
              </w:rPr>
            </w:pPr>
            <w:r>
              <w:rPr>
                <w:rFonts w:ascii="Arial" w:hAnsi="Arial" w:cs="Arial"/>
                <w:b/>
                <w:bCs/>
                <w:shadow/>
                <w:color w:val="262626"/>
                <w:sz w:val="22"/>
                <w:szCs w:val="22"/>
              </w:rPr>
              <w:t>School attending?</w:t>
            </w: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100.00%</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4</w:t>
            </w: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r>
      <w:tr w:rsidR="00473743">
        <w:tblPrEx>
          <w:tblBorders>
            <w:top w:val="none" w:sz="0" w:space="0" w:color="auto"/>
          </w:tblBorders>
          <w:tblCellMar>
            <w:top w:w="0" w:type="dxa"/>
            <w:bottom w:w="0" w:type="dxa"/>
          </w:tblCellMar>
        </w:tblPrEx>
        <w:tc>
          <w:tcPr>
            <w:tcW w:w="11960" w:type="dxa"/>
            <w:gridSpan w:val="10"/>
            <w:shd w:val="clear" w:color="auto" w:fill="DFF2F0"/>
            <w:tcMar>
              <w:left w:w="200" w:type="nil"/>
            </w:tcMar>
          </w:tcPr>
          <w:p w:rsidR="00473743" w:rsidRDefault="00473743">
            <w:pPr>
              <w:widowControl w:val="0"/>
              <w:autoSpaceDE w:val="0"/>
              <w:autoSpaceDN w:val="0"/>
              <w:adjustRightInd w:val="0"/>
              <w:rPr>
                <w:rFonts w:ascii="Arial" w:hAnsi="Arial" w:cs="Arial"/>
                <w:color w:val="262626"/>
              </w:rPr>
            </w:pPr>
            <w:proofErr w:type="gramStart"/>
            <w:r>
              <w:rPr>
                <w:rFonts w:ascii="Times" w:hAnsi="Times" w:cs="Times"/>
                <w:shadow/>
                <w:color w:val="262626"/>
              </w:rPr>
              <w:t>w</w:t>
            </w:r>
            <w:proofErr w:type="gramEnd"/>
            <w:r>
              <w:rPr>
                <w:rFonts w:ascii="Arial" w:hAnsi="Arial" w:cs="Arial"/>
                <w:b/>
                <w:bCs/>
                <w:shadow/>
                <w:color w:val="262626"/>
              </w:rPr>
              <w:t xml:space="preserve"> Responses </w:t>
            </w:r>
            <w:r>
              <w:rPr>
                <w:rFonts w:ascii="Arial" w:hAnsi="Arial" w:cs="Arial"/>
                <w:shadow/>
                <w:color w:val="262626"/>
              </w:rPr>
              <w:t xml:space="preserve">(4) </w:t>
            </w:r>
            <w:r>
              <w:rPr>
                <w:rFonts w:ascii="Times" w:hAnsi="Times" w:cs="Times"/>
                <w:shadow/>
                <w:color w:val="FFFFFF"/>
              </w:rPr>
              <w:t>C</w:t>
            </w:r>
            <w:r>
              <w:rPr>
                <w:rFonts w:ascii="Arial" w:hAnsi="Arial" w:cs="Arial"/>
                <w:b/>
                <w:bCs/>
                <w:shadow/>
                <w:color w:val="FFFFFF"/>
              </w:rPr>
              <w:t xml:space="preserve"> Text Analysis </w:t>
            </w:r>
            <w:r>
              <w:rPr>
                <w:rFonts w:ascii="Times" w:hAnsi="Times" w:cs="Times"/>
                <w:shadow/>
                <w:color w:val="FFFFFF"/>
              </w:rPr>
              <w:t>z</w:t>
            </w:r>
            <w:r>
              <w:rPr>
                <w:rFonts w:ascii="Arial" w:hAnsi="Arial" w:cs="Arial"/>
                <w:b/>
                <w:bCs/>
                <w:shadow/>
                <w:color w:val="FFFFFF"/>
              </w:rPr>
              <w:t xml:space="preserve"> My Categories</w:t>
            </w:r>
          </w:p>
          <w:p w:rsidR="00473743" w:rsidRDefault="00473743">
            <w:pPr>
              <w:widowControl w:val="0"/>
              <w:autoSpaceDE w:val="0"/>
              <w:autoSpaceDN w:val="0"/>
              <w:adjustRightInd w:val="0"/>
              <w:rPr>
                <w:rFonts w:ascii="Times" w:hAnsi="Times" w:cs="Times"/>
                <w:color w:val="9A9A9A"/>
              </w:rPr>
            </w:pPr>
            <w:r>
              <w:rPr>
                <w:rFonts w:ascii="Times" w:hAnsi="Times" w:cs="Times"/>
                <w:color w:val="9A9A9A"/>
              </w:rPr>
              <w:t>D</w:t>
            </w:r>
          </w:p>
          <w:p w:rsidR="00473743" w:rsidRDefault="00473743">
            <w:pPr>
              <w:widowControl w:val="0"/>
              <w:autoSpaceDE w:val="0"/>
              <w:autoSpaceDN w:val="0"/>
              <w:adjustRightInd w:val="0"/>
              <w:rPr>
                <w:rFonts w:ascii="Arial" w:hAnsi="Arial" w:cs="Arial"/>
                <w:color w:val="262626"/>
              </w:rPr>
            </w:pPr>
            <w:r>
              <w:rPr>
                <w:rFonts w:ascii="Arial" w:hAnsi="Arial" w:cs="Arial"/>
                <w:b/>
                <w:bCs/>
                <w:shadow/>
                <w:color w:val="262626"/>
                <w:sz w:val="22"/>
                <w:szCs w:val="22"/>
              </w:rPr>
              <w:t>Categorize as... Filter by Category</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 xml:space="preserve">Showing </w:t>
            </w:r>
            <w:r>
              <w:rPr>
                <w:rFonts w:ascii="Arial" w:hAnsi="Arial" w:cs="Arial"/>
                <w:b/>
                <w:bCs/>
                <w:color w:val="757575"/>
                <w:sz w:val="22"/>
                <w:szCs w:val="22"/>
              </w:rPr>
              <w:t>4</w:t>
            </w:r>
            <w:r>
              <w:rPr>
                <w:rFonts w:ascii="Arial" w:hAnsi="Arial" w:cs="Arial"/>
                <w:color w:val="757575"/>
                <w:sz w:val="22"/>
                <w:szCs w:val="22"/>
              </w:rPr>
              <w:t xml:space="preserve"> responses</w:t>
            </w:r>
          </w:p>
          <w:p w:rsidR="00473743" w:rsidRDefault="00473743">
            <w:pPr>
              <w:widowControl w:val="0"/>
              <w:autoSpaceDE w:val="0"/>
              <w:autoSpaceDN w:val="0"/>
              <w:adjustRightInd w:val="0"/>
              <w:rPr>
                <w:rFonts w:ascii="Arial" w:hAnsi="Arial" w:cs="Arial"/>
                <w:color w:val="262626"/>
              </w:rPr>
            </w:pPr>
            <w:r>
              <w:rPr>
                <w:rFonts w:ascii="Arial" w:hAnsi="Arial" w:cs="Arial"/>
                <w:color w:val="262626"/>
              </w:rPr>
              <w:t>Northern Marianas College</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3/11/2015 12:14 PM</w:t>
            </w:r>
            <w:r>
              <w:rPr>
                <w:rFonts w:ascii="Arial" w:hAnsi="Arial" w:cs="Arial"/>
                <w:color w:val="262626"/>
              </w:rPr>
              <w:t xml:space="preserve"> </w:t>
            </w:r>
            <w:hyperlink r:id="rId46"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r>
              <w:rPr>
                <w:rFonts w:ascii="Arial" w:hAnsi="Arial" w:cs="Arial"/>
                <w:color w:val="262626"/>
              </w:rPr>
              <w:t>Northern Marianas College</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3/11/2015 1:52 AM</w:t>
            </w:r>
            <w:r>
              <w:rPr>
                <w:rFonts w:ascii="Arial" w:hAnsi="Arial" w:cs="Arial"/>
                <w:color w:val="262626"/>
              </w:rPr>
              <w:t xml:space="preserve"> </w:t>
            </w:r>
            <w:hyperlink r:id="rId47"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r>
              <w:rPr>
                <w:rFonts w:ascii="Arial" w:hAnsi="Arial" w:cs="Arial"/>
                <w:color w:val="262626"/>
              </w:rPr>
              <w:t>NMC</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3/10/2015 10:09 PM</w:t>
            </w:r>
            <w:r>
              <w:rPr>
                <w:rFonts w:ascii="Arial" w:hAnsi="Arial" w:cs="Arial"/>
                <w:color w:val="262626"/>
              </w:rPr>
              <w:t xml:space="preserve"> </w:t>
            </w:r>
            <w:hyperlink r:id="rId48"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proofErr w:type="gramStart"/>
            <w:r>
              <w:rPr>
                <w:rFonts w:ascii="Arial" w:hAnsi="Arial" w:cs="Arial"/>
                <w:color w:val="262626"/>
              </w:rPr>
              <w:t>not</w:t>
            </w:r>
            <w:proofErr w:type="gramEnd"/>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3/10/2015 2:47 PM</w:t>
            </w:r>
            <w:r>
              <w:rPr>
                <w:rFonts w:ascii="Arial" w:hAnsi="Arial" w:cs="Arial"/>
                <w:color w:val="262626"/>
              </w:rPr>
              <w:t xml:space="preserve"> </w:t>
            </w:r>
            <w:hyperlink r:id="rId49"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p>
          <w:p w:rsidR="00473743" w:rsidRDefault="00473743">
            <w:pPr>
              <w:widowControl w:val="0"/>
              <w:autoSpaceDE w:val="0"/>
              <w:autoSpaceDN w:val="0"/>
              <w:adjustRightInd w:val="0"/>
              <w:rPr>
                <w:rFonts w:ascii="Arial" w:hAnsi="Arial" w:cs="Arial"/>
                <w:color w:val="262626"/>
              </w:rPr>
            </w:pPr>
          </w:p>
        </w:tc>
      </w:tr>
      <w:tr w:rsidR="00473743">
        <w:tblPrEx>
          <w:tblBorders>
            <w:top w:val="none" w:sz="0" w:space="0" w:color="auto"/>
          </w:tblBorders>
          <w:tblCellMar>
            <w:top w:w="0" w:type="dxa"/>
            <w:bottom w:w="0" w:type="dxa"/>
          </w:tblCellMar>
        </w:tblPrEx>
        <w:tc>
          <w:tcPr>
            <w:tcW w:w="6340" w:type="dxa"/>
            <w:tcBorders>
              <w:top w:val="single" w:sz="24" w:space="0" w:color="535353"/>
              <w:left w:val="single" w:sz="24" w:space="0" w:color="535353"/>
              <w:right w:val="single" w:sz="24" w:space="0" w:color="535353"/>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b/>
                <w:bCs/>
                <w:shadow/>
                <w:color w:val="262626"/>
                <w:sz w:val="22"/>
                <w:szCs w:val="22"/>
              </w:rPr>
            </w:pPr>
            <w:r>
              <w:rPr>
                <w:rFonts w:ascii="Arial" w:hAnsi="Arial" w:cs="Arial"/>
                <w:b/>
                <w:bCs/>
                <w:shadow/>
                <w:color w:val="0F7778"/>
                <w:sz w:val="22"/>
                <w:szCs w:val="22"/>
              </w:rPr>
              <w:t>Responses</w:t>
            </w:r>
          </w:p>
          <w:p w:rsidR="00473743" w:rsidRDefault="00473743">
            <w:pPr>
              <w:widowControl w:val="0"/>
              <w:autoSpaceDE w:val="0"/>
              <w:autoSpaceDN w:val="0"/>
              <w:adjustRightInd w:val="0"/>
              <w:rPr>
                <w:rFonts w:ascii="Arial" w:hAnsi="Arial" w:cs="Arial"/>
                <w:b/>
                <w:bCs/>
                <w:shadow/>
                <w:color w:val="262626"/>
                <w:sz w:val="22"/>
                <w:szCs w:val="22"/>
              </w:rPr>
            </w:pPr>
            <w:r>
              <w:rPr>
                <w:rFonts w:ascii="Arial" w:hAnsi="Arial" w:cs="Arial"/>
                <w:b/>
                <w:bCs/>
                <w:shadow/>
                <w:color w:val="262626"/>
                <w:sz w:val="22"/>
                <w:szCs w:val="22"/>
              </w:rPr>
              <w:t>City/Town</w:t>
            </w: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100.00%</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4</w:t>
            </w: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r>
      <w:tr w:rsidR="00473743">
        <w:tblPrEx>
          <w:tblBorders>
            <w:top w:val="none" w:sz="0" w:space="0" w:color="auto"/>
          </w:tblBorders>
          <w:tblCellMar>
            <w:top w:w="0" w:type="dxa"/>
            <w:bottom w:w="0" w:type="dxa"/>
          </w:tblCellMar>
        </w:tblPrEx>
        <w:tc>
          <w:tcPr>
            <w:tcW w:w="11960" w:type="dxa"/>
            <w:gridSpan w:val="10"/>
            <w:shd w:val="clear" w:color="auto" w:fill="DFF2F0"/>
            <w:tcMar>
              <w:left w:w="200" w:type="nil"/>
            </w:tcMar>
          </w:tcPr>
          <w:p w:rsidR="00473743" w:rsidRDefault="00473743">
            <w:pPr>
              <w:widowControl w:val="0"/>
              <w:autoSpaceDE w:val="0"/>
              <w:autoSpaceDN w:val="0"/>
              <w:adjustRightInd w:val="0"/>
              <w:rPr>
                <w:rFonts w:ascii="Arial" w:hAnsi="Arial" w:cs="Arial"/>
                <w:color w:val="262626"/>
              </w:rPr>
            </w:pPr>
            <w:proofErr w:type="gramStart"/>
            <w:r>
              <w:rPr>
                <w:rFonts w:ascii="Times" w:hAnsi="Times" w:cs="Times"/>
                <w:shadow/>
                <w:color w:val="262626"/>
              </w:rPr>
              <w:t>w</w:t>
            </w:r>
            <w:proofErr w:type="gramEnd"/>
            <w:r>
              <w:rPr>
                <w:rFonts w:ascii="Arial" w:hAnsi="Arial" w:cs="Arial"/>
                <w:b/>
                <w:bCs/>
                <w:shadow/>
                <w:color w:val="262626"/>
              </w:rPr>
              <w:t xml:space="preserve"> Responses </w:t>
            </w:r>
            <w:r>
              <w:rPr>
                <w:rFonts w:ascii="Arial" w:hAnsi="Arial" w:cs="Arial"/>
                <w:shadow/>
                <w:color w:val="262626"/>
              </w:rPr>
              <w:t xml:space="preserve">(4) </w:t>
            </w:r>
            <w:r>
              <w:rPr>
                <w:rFonts w:ascii="Times" w:hAnsi="Times" w:cs="Times"/>
                <w:shadow/>
                <w:color w:val="FFFFFF"/>
              </w:rPr>
              <w:t>C</w:t>
            </w:r>
            <w:r>
              <w:rPr>
                <w:rFonts w:ascii="Arial" w:hAnsi="Arial" w:cs="Arial"/>
                <w:b/>
                <w:bCs/>
                <w:shadow/>
                <w:color w:val="FFFFFF"/>
              </w:rPr>
              <w:t xml:space="preserve"> Text Analysis </w:t>
            </w:r>
            <w:r>
              <w:rPr>
                <w:rFonts w:ascii="Times" w:hAnsi="Times" w:cs="Times"/>
                <w:shadow/>
                <w:color w:val="FFFFFF"/>
              </w:rPr>
              <w:t>z</w:t>
            </w:r>
            <w:r>
              <w:rPr>
                <w:rFonts w:ascii="Arial" w:hAnsi="Arial" w:cs="Arial"/>
                <w:b/>
                <w:bCs/>
                <w:shadow/>
                <w:color w:val="FFFFFF"/>
              </w:rPr>
              <w:t xml:space="preserve"> My Categories</w:t>
            </w:r>
          </w:p>
          <w:p w:rsidR="00473743" w:rsidRDefault="00473743">
            <w:pPr>
              <w:widowControl w:val="0"/>
              <w:autoSpaceDE w:val="0"/>
              <w:autoSpaceDN w:val="0"/>
              <w:adjustRightInd w:val="0"/>
              <w:rPr>
                <w:rFonts w:ascii="Times" w:hAnsi="Times" w:cs="Times"/>
                <w:color w:val="9A9A9A"/>
              </w:rPr>
            </w:pPr>
            <w:r>
              <w:rPr>
                <w:rFonts w:ascii="Times" w:hAnsi="Times" w:cs="Times"/>
                <w:color w:val="9A9A9A"/>
              </w:rPr>
              <w:t>D</w:t>
            </w:r>
          </w:p>
          <w:p w:rsidR="00473743" w:rsidRDefault="00473743">
            <w:pPr>
              <w:widowControl w:val="0"/>
              <w:autoSpaceDE w:val="0"/>
              <w:autoSpaceDN w:val="0"/>
              <w:adjustRightInd w:val="0"/>
              <w:rPr>
                <w:rFonts w:ascii="Arial" w:hAnsi="Arial" w:cs="Arial"/>
                <w:color w:val="262626"/>
              </w:rPr>
            </w:pPr>
            <w:r>
              <w:rPr>
                <w:rFonts w:ascii="Arial" w:hAnsi="Arial" w:cs="Arial"/>
                <w:b/>
                <w:bCs/>
                <w:shadow/>
                <w:color w:val="262626"/>
                <w:sz w:val="22"/>
                <w:szCs w:val="22"/>
              </w:rPr>
              <w:t>Categorize as... Filter by Category</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 xml:space="preserve">Showing </w:t>
            </w:r>
            <w:r>
              <w:rPr>
                <w:rFonts w:ascii="Arial" w:hAnsi="Arial" w:cs="Arial"/>
                <w:b/>
                <w:bCs/>
                <w:color w:val="757575"/>
                <w:sz w:val="22"/>
                <w:szCs w:val="22"/>
              </w:rPr>
              <w:t>4</w:t>
            </w:r>
            <w:r>
              <w:rPr>
                <w:rFonts w:ascii="Arial" w:hAnsi="Arial" w:cs="Arial"/>
                <w:color w:val="757575"/>
                <w:sz w:val="22"/>
                <w:szCs w:val="22"/>
              </w:rPr>
              <w:t xml:space="preserve"> responses</w:t>
            </w:r>
          </w:p>
          <w:p w:rsidR="00473743" w:rsidRDefault="00473743">
            <w:pPr>
              <w:widowControl w:val="0"/>
              <w:autoSpaceDE w:val="0"/>
              <w:autoSpaceDN w:val="0"/>
              <w:adjustRightInd w:val="0"/>
              <w:rPr>
                <w:rFonts w:ascii="Arial" w:hAnsi="Arial" w:cs="Arial"/>
                <w:color w:val="262626"/>
              </w:rPr>
            </w:pPr>
            <w:r>
              <w:rPr>
                <w:rFonts w:ascii="Arial" w:hAnsi="Arial" w:cs="Arial"/>
                <w:color w:val="262626"/>
              </w:rPr>
              <w:t>Saipan</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3/11/2015 12:14 PM</w:t>
            </w:r>
            <w:r>
              <w:rPr>
                <w:rFonts w:ascii="Arial" w:hAnsi="Arial" w:cs="Arial"/>
                <w:color w:val="262626"/>
              </w:rPr>
              <w:t xml:space="preserve"> </w:t>
            </w:r>
            <w:hyperlink r:id="rId50"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r>
              <w:rPr>
                <w:rFonts w:ascii="Arial" w:hAnsi="Arial" w:cs="Arial"/>
                <w:color w:val="262626"/>
              </w:rPr>
              <w:t>Saipan</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3/11/2015 1:52 AM</w:t>
            </w:r>
            <w:r>
              <w:rPr>
                <w:rFonts w:ascii="Arial" w:hAnsi="Arial" w:cs="Arial"/>
                <w:color w:val="262626"/>
              </w:rPr>
              <w:t xml:space="preserve"> </w:t>
            </w:r>
            <w:hyperlink r:id="rId51"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r>
              <w:rPr>
                <w:rFonts w:ascii="Arial" w:hAnsi="Arial" w:cs="Arial"/>
                <w:color w:val="262626"/>
              </w:rPr>
              <w:t>Saipan</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3/10/2015 10:09 PM</w:t>
            </w:r>
            <w:r>
              <w:rPr>
                <w:rFonts w:ascii="Arial" w:hAnsi="Arial" w:cs="Arial"/>
                <w:color w:val="262626"/>
              </w:rPr>
              <w:t xml:space="preserve"> </w:t>
            </w:r>
            <w:hyperlink r:id="rId52"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r>
              <w:rPr>
                <w:rFonts w:ascii="Arial" w:hAnsi="Arial" w:cs="Arial"/>
                <w:color w:val="262626"/>
              </w:rPr>
              <w:t>Saipan</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3/10/2015 2:47 PM</w:t>
            </w:r>
            <w:r>
              <w:rPr>
                <w:rFonts w:ascii="Arial" w:hAnsi="Arial" w:cs="Arial"/>
                <w:color w:val="262626"/>
              </w:rPr>
              <w:t xml:space="preserve"> </w:t>
            </w:r>
            <w:hyperlink r:id="rId53"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p>
          <w:p w:rsidR="00473743" w:rsidRDefault="00473743">
            <w:pPr>
              <w:widowControl w:val="0"/>
              <w:autoSpaceDE w:val="0"/>
              <w:autoSpaceDN w:val="0"/>
              <w:adjustRightInd w:val="0"/>
              <w:rPr>
                <w:rFonts w:ascii="Arial" w:hAnsi="Arial" w:cs="Arial"/>
                <w:color w:val="262626"/>
              </w:rPr>
            </w:pPr>
          </w:p>
        </w:tc>
      </w:tr>
      <w:tr w:rsidR="00473743">
        <w:tblPrEx>
          <w:tblBorders>
            <w:top w:val="none" w:sz="0" w:space="0" w:color="auto"/>
          </w:tblBorders>
          <w:tblCellMar>
            <w:top w:w="0" w:type="dxa"/>
            <w:bottom w:w="0" w:type="dxa"/>
          </w:tblCellMar>
        </w:tblPrEx>
        <w:tc>
          <w:tcPr>
            <w:tcW w:w="6340" w:type="dxa"/>
            <w:tcBorders>
              <w:top w:val="single" w:sz="24" w:space="0" w:color="535353"/>
              <w:left w:val="single" w:sz="24" w:space="0" w:color="535353"/>
              <w:right w:val="single" w:sz="24" w:space="0" w:color="535353"/>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b/>
                <w:bCs/>
                <w:shadow/>
                <w:color w:val="262626"/>
                <w:sz w:val="22"/>
                <w:szCs w:val="22"/>
              </w:rPr>
            </w:pPr>
            <w:r>
              <w:rPr>
                <w:rFonts w:ascii="Arial" w:hAnsi="Arial" w:cs="Arial"/>
                <w:b/>
                <w:bCs/>
                <w:shadow/>
                <w:color w:val="0F7778"/>
                <w:sz w:val="22"/>
                <w:szCs w:val="22"/>
              </w:rPr>
              <w:t>Responses</w:t>
            </w:r>
          </w:p>
          <w:p w:rsidR="00473743" w:rsidRDefault="00473743">
            <w:pPr>
              <w:widowControl w:val="0"/>
              <w:autoSpaceDE w:val="0"/>
              <w:autoSpaceDN w:val="0"/>
              <w:adjustRightInd w:val="0"/>
              <w:rPr>
                <w:rFonts w:ascii="Arial" w:hAnsi="Arial" w:cs="Arial"/>
                <w:b/>
                <w:bCs/>
                <w:shadow/>
                <w:color w:val="262626"/>
                <w:sz w:val="22"/>
                <w:szCs w:val="22"/>
              </w:rPr>
            </w:pPr>
            <w:r>
              <w:rPr>
                <w:rFonts w:ascii="Arial" w:hAnsi="Arial" w:cs="Arial"/>
                <w:b/>
                <w:bCs/>
                <w:shadow/>
                <w:color w:val="262626"/>
                <w:sz w:val="22"/>
                <w:szCs w:val="22"/>
              </w:rPr>
              <w:t>State/Province</w:t>
            </w: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100.00%</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4</w:t>
            </w: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r>
      <w:tr w:rsidR="00473743">
        <w:tblPrEx>
          <w:tblBorders>
            <w:top w:val="nil"/>
          </w:tblBorders>
          <w:tblCellMar>
            <w:top w:w="0" w:type="dxa"/>
            <w:bottom w:w="0" w:type="dxa"/>
          </w:tblCellMar>
        </w:tblPrEx>
        <w:tc>
          <w:tcPr>
            <w:tcW w:w="11960" w:type="dxa"/>
            <w:gridSpan w:val="10"/>
            <w:shd w:val="clear" w:color="auto" w:fill="DFF2F0"/>
            <w:tcMar>
              <w:left w:w="200" w:type="nil"/>
            </w:tcMar>
          </w:tcPr>
          <w:p w:rsidR="00473743" w:rsidRDefault="00473743">
            <w:pPr>
              <w:widowControl w:val="0"/>
              <w:autoSpaceDE w:val="0"/>
              <w:autoSpaceDN w:val="0"/>
              <w:adjustRightInd w:val="0"/>
              <w:rPr>
                <w:rFonts w:ascii="Arial" w:hAnsi="Arial" w:cs="Arial"/>
                <w:color w:val="262626"/>
              </w:rPr>
            </w:pPr>
            <w:proofErr w:type="gramStart"/>
            <w:r>
              <w:rPr>
                <w:rFonts w:ascii="Times" w:hAnsi="Times" w:cs="Times"/>
                <w:shadow/>
                <w:color w:val="262626"/>
              </w:rPr>
              <w:t>w</w:t>
            </w:r>
            <w:proofErr w:type="gramEnd"/>
            <w:r>
              <w:rPr>
                <w:rFonts w:ascii="Arial" w:hAnsi="Arial" w:cs="Arial"/>
                <w:b/>
                <w:bCs/>
                <w:shadow/>
                <w:color w:val="262626"/>
              </w:rPr>
              <w:t xml:space="preserve"> Responses </w:t>
            </w:r>
            <w:r>
              <w:rPr>
                <w:rFonts w:ascii="Arial" w:hAnsi="Arial" w:cs="Arial"/>
                <w:shadow/>
                <w:color w:val="262626"/>
              </w:rPr>
              <w:t xml:space="preserve">(4) </w:t>
            </w:r>
            <w:r>
              <w:rPr>
                <w:rFonts w:ascii="Times" w:hAnsi="Times" w:cs="Times"/>
                <w:shadow/>
                <w:color w:val="FFFFFF"/>
              </w:rPr>
              <w:t>C</w:t>
            </w:r>
            <w:r>
              <w:rPr>
                <w:rFonts w:ascii="Arial" w:hAnsi="Arial" w:cs="Arial"/>
                <w:b/>
                <w:bCs/>
                <w:shadow/>
                <w:color w:val="FFFFFF"/>
              </w:rPr>
              <w:t xml:space="preserve"> Text Analysis </w:t>
            </w:r>
            <w:r>
              <w:rPr>
                <w:rFonts w:ascii="Times" w:hAnsi="Times" w:cs="Times"/>
                <w:shadow/>
                <w:color w:val="FFFFFF"/>
              </w:rPr>
              <w:t>z</w:t>
            </w:r>
            <w:r>
              <w:rPr>
                <w:rFonts w:ascii="Arial" w:hAnsi="Arial" w:cs="Arial"/>
                <w:b/>
                <w:bCs/>
                <w:shadow/>
                <w:color w:val="FFFFFF"/>
              </w:rPr>
              <w:t xml:space="preserve"> My Categories</w:t>
            </w:r>
          </w:p>
          <w:p w:rsidR="00473743" w:rsidRDefault="00473743">
            <w:pPr>
              <w:widowControl w:val="0"/>
              <w:autoSpaceDE w:val="0"/>
              <w:autoSpaceDN w:val="0"/>
              <w:adjustRightInd w:val="0"/>
              <w:rPr>
                <w:rFonts w:ascii="Times" w:hAnsi="Times" w:cs="Times"/>
                <w:color w:val="9A9A9A"/>
              </w:rPr>
            </w:pPr>
            <w:r>
              <w:rPr>
                <w:rFonts w:ascii="Times" w:hAnsi="Times" w:cs="Times"/>
                <w:color w:val="9A9A9A"/>
              </w:rPr>
              <w:t>D</w:t>
            </w:r>
          </w:p>
          <w:p w:rsidR="00473743" w:rsidRDefault="00473743">
            <w:pPr>
              <w:widowControl w:val="0"/>
              <w:autoSpaceDE w:val="0"/>
              <w:autoSpaceDN w:val="0"/>
              <w:adjustRightInd w:val="0"/>
              <w:rPr>
                <w:rFonts w:ascii="Arial" w:hAnsi="Arial" w:cs="Arial"/>
                <w:color w:val="262626"/>
              </w:rPr>
            </w:pPr>
            <w:r>
              <w:rPr>
                <w:rFonts w:ascii="Arial" w:hAnsi="Arial" w:cs="Arial"/>
                <w:b/>
                <w:bCs/>
                <w:shadow/>
                <w:color w:val="262626"/>
                <w:sz w:val="22"/>
                <w:szCs w:val="22"/>
              </w:rPr>
              <w:t>Categorize as... Filter by Category</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 xml:space="preserve">Showing </w:t>
            </w:r>
            <w:r>
              <w:rPr>
                <w:rFonts w:ascii="Arial" w:hAnsi="Arial" w:cs="Arial"/>
                <w:b/>
                <w:bCs/>
                <w:color w:val="757575"/>
                <w:sz w:val="22"/>
                <w:szCs w:val="22"/>
              </w:rPr>
              <w:t>4</w:t>
            </w:r>
            <w:r>
              <w:rPr>
                <w:rFonts w:ascii="Arial" w:hAnsi="Arial" w:cs="Arial"/>
                <w:color w:val="757575"/>
                <w:sz w:val="22"/>
                <w:szCs w:val="22"/>
              </w:rPr>
              <w:t xml:space="preserve"> responses</w:t>
            </w:r>
          </w:p>
          <w:p w:rsidR="00473743" w:rsidRDefault="00473743">
            <w:pPr>
              <w:widowControl w:val="0"/>
              <w:autoSpaceDE w:val="0"/>
              <w:autoSpaceDN w:val="0"/>
              <w:adjustRightInd w:val="0"/>
              <w:rPr>
                <w:rFonts w:ascii="Arial" w:hAnsi="Arial" w:cs="Arial"/>
                <w:color w:val="262626"/>
              </w:rPr>
            </w:pPr>
            <w:r>
              <w:rPr>
                <w:rFonts w:ascii="Arial" w:hAnsi="Arial" w:cs="Arial"/>
                <w:color w:val="262626"/>
              </w:rPr>
              <w:t>MP</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3/11/2015 12:14 PM</w:t>
            </w:r>
            <w:r>
              <w:rPr>
                <w:rFonts w:ascii="Arial" w:hAnsi="Arial" w:cs="Arial"/>
                <w:color w:val="262626"/>
              </w:rPr>
              <w:t xml:space="preserve"> </w:t>
            </w:r>
            <w:hyperlink r:id="rId54"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r>
              <w:rPr>
                <w:rFonts w:ascii="Arial" w:hAnsi="Arial" w:cs="Arial"/>
                <w:color w:val="262626"/>
              </w:rPr>
              <w:t>MP</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3/11/2015 1:52 AM</w:t>
            </w:r>
            <w:r>
              <w:rPr>
                <w:rFonts w:ascii="Arial" w:hAnsi="Arial" w:cs="Arial"/>
                <w:color w:val="262626"/>
              </w:rPr>
              <w:t xml:space="preserve"> </w:t>
            </w:r>
            <w:hyperlink r:id="rId55"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r>
              <w:rPr>
                <w:rFonts w:ascii="Arial" w:hAnsi="Arial" w:cs="Arial"/>
                <w:color w:val="262626"/>
              </w:rPr>
              <w:t>MP</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3/10/2015 10:09 PM</w:t>
            </w:r>
            <w:r>
              <w:rPr>
                <w:rFonts w:ascii="Arial" w:hAnsi="Arial" w:cs="Arial"/>
                <w:color w:val="262626"/>
              </w:rPr>
              <w:t xml:space="preserve"> </w:t>
            </w:r>
            <w:hyperlink r:id="rId56"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r>
              <w:rPr>
                <w:rFonts w:ascii="Arial" w:hAnsi="Arial" w:cs="Arial"/>
                <w:color w:val="262626"/>
              </w:rPr>
              <w:t>MI</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3/10/2015 2:47 PM</w:t>
            </w:r>
            <w:r>
              <w:rPr>
                <w:rFonts w:ascii="Arial" w:hAnsi="Arial" w:cs="Arial"/>
                <w:color w:val="262626"/>
              </w:rPr>
              <w:t xml:space="preserve"> </w:t>
            </w:r>
            <w:hyperlink r:id="rId57" w:history="1">
              <w:r>
                <w:rPr>
                  <w:rFonts w:ascii="Arial" w:hAnsi="Arial" w:cs="Arial"/>
                  <w:color w:val="0F7778"/>
                  <w:sz w:val="22"/>
                  <w:szCs w:val="22"/>
                </w:rPr>
                <w:t>View respondent's answers</w:t>
              </w:r>
            </w:hyperlink>
          </w:p>
        </w:tc>
      </w:tr>
    </w:tbl>
    <w:p w:rsidR="00473743" w:rsidRDefault="00473743" w:rsidP="00473743"/>
    <w:p w:rsidR="00473743" w:rsidRDefault="00473743" w:rsidP="00473743">
      <w:pPr>
        <w:spacing w:line="480" w:lineRule="auto"/>
        <w:rPr>
          <w:rFonts w:ascii="Times New Roman" w:hAnsi="Times New Roman"/>
        </w:rPr>
      </w:pPr>
      <w:r>
        <w:rPr>
          <w:rFonts w:ascii="Times New Roman" w:hAnsi="Times New Roman"/>
        </w:rPr>
        <w:t>Appendix B</w:t>
      </w:r>
    </w:p>
    <w:p w:rsidR="00473743" w:rsidRDefault="00473743" w:rsidP="00473743">
      <w:pPr>
        <w:widowControl w:val="0"/>
        <w:autoSpaceDE w:val="0"/>
        <w:autoSpaceDN w:val="0"/>
        <w:adjustRightInd w:val="0"/>
        <w:rPr>
          <w:rFonts w:ascii="Arial" w:hAnsi="Arial" w:cs="Arial"/>
          <w:b/>
          <w:bCs/>
          <w:shadow/>
          <w:color w:val="878787"/>
          <w:sz w:val="28"/>
          <w:szCs w:val="28"/>
        </w:rPr>
      </w:pPr>
      <w:r>
        <w:rPr>
          <w:rFonts w:ascii="Arial" w:hAnsi="Arial" w:cs="Arial"/>
          <w:b/>
          <w:bCs/>
          <w:shadow/>
          <w:color w:val="878787"/>
          <w:sz w:val="28"/>
          <w:szCs w:val="28"/>
        </w:rPr>
        <w:t>Q1</w:t>
      </w:r>
    </w:p>
    <w:p w:rsidR="00473743" w:rsidRDefault="00473743" w:rsidP="00473743">
      <w:pPr>
        <w:widowControl w:val="0"/>
        <w:autoSpaceDE w:val="0"/>
        <w:autoSpaceDN w:val="0"/>
        <w:adjustRightInd w:val="0"/>
        <w:rPr>
          <w:rFonts w:ascii="Arial" w:hAnsi="Arial" w:cs="Arial"/>
          <w:color w:val="878787"/>
          <w:sz w:val="28"/>
          <w:szCs w:val="28"/>
        </w:rPr>
      </w:pPr>
      <w:r>
        <w:rPr>
          <w:rFonts w:ascii="Arial" w:hAnsi="Arial" w:cs="Arial"/>
          <w:b/>
          <w:bCs/>
          <w:shadow/>
          <w:color w:val="262626"/>
          <w:sz w:val="22"/>
          <w:szCs w:val="22"/>
        </w:rPr>
        <w:t>Export</w:t>
      </w:r>
    </w:p>
    <w:p w:rsidR="00473743" w:rsidRDefault="00473743" w:rsidP="00473743">
      <w:pPr>
        <w:widowControl w:val="0"/>
        <w:autoSpaceDE w:val="0"/>
        <w:autoSpaceDN w:val="0"/>
        <w:adjustRightInd w:val="0"/>
        <w:rPr>
          <w:rFonts w:ascii="Arial" w:hAnsi="Arial" w:cs="Arial"/>
          <w:b/>
          <w:bCs/>
          <w:color w:val="262626"/>
          <w:sz w:val="40"/>
          <w:szCs w:val="40"/>
        </w:rPr>
      </w:pPr>
      <w:r>
        <w:rPr>
          <w:rFonts w:ascii="Arial" w:hAnsi="Arial" w:cs="Arial"/>
          <w:b/>
          <w:bCs/>
          <w:color w:val="262626"/>
          <w:sz w:val="40"/>
          <w:szCs w:val="40"/>
        </w:rPr>
        <w:t>Do you skateboard or have tried riding one?</w:t>
      </w:r>
    </w:p>
    <w:p w:rsidR="00473743" w:rsidRDefault="00473743" w:rsidP="00473743">
      <w:pPr>
        <w:widowControl w:val="0"/>
        <w:numPr>
          <w:ilvl w:val="0"/>
          <w:numId w:val="2"/>
        </w:numPr>
        <w:tabs>
          <w:tab w:val="left" w:pos="220"/>
          <w:tab w:val="left" w:pos="720"/>
        </w:tabs>
        <w:autoSpaceDE w:val="0"/>
        <w:autoSpaceDN w:val="0"/>
        <w:adjustRightInd w:val="0"/>
        <w:ind w:hanging="720"/>
        <w:jc w:val="center"/>
        <w:rPr>
          <w:rFonts w:ascii="Arial" w:hAnsi="Arial" w:cs="Arial"/>
          <w:b/>
          <w:bCs/>
          <w:color w:val="878787"/>
          <w:sz w:val="28"/>
          <w:szCs w:val="28"/>
        </w:rPr>
      </w:pPr>
      <w:r>
        <w:rPr>
          <w:rFonts w:ascii="Arial" w:hAnsi="Arial" w:cs="Arial"/>
          <w:b/>
          <w:bCs/>
          <w:color w:val="878787"/>
          <w:kern w:val="1"/>
          <w:sz w:val="22"/>
          <w:szCs w:val="22"/>
        </w:rPr>
        <w:tab/>
      </w:r>
      <w:r>
        <w:rPr>
          <w:rFonts w:ascii="Arial" w:hAnsi="Arial" w:cs="Arial"/>
          <w:b/>
          <w:bCs/>
          <w:color w:val="878787"/>
          <w:kern w:val="1"/>
          <w:sz w:val="22"/>
          <w:szCs w:val="22"/>
        </w:rPr>
        <w:tab/>
      </w:r>
      <w:r>
        <w:rPr>
          <w:rFonts w:ascii="Arial" w:hAnsi="Arial" w:cs="Arial"/>
          <w:b/>
          <w:bCs/>
          <w:color w:val="878787"/>
          <w:sz w:val="22"/>
          <w:szCs w:val="22"/>
        </w:rPr>
        <w:t>Answered: 8 Skipped: 0</w:t>
      </w:r>
    </w:p>
    <w:p w:rsidR="00473743" w:rsidRDefault="00473743" w:rsidP="00473743">
      <w:pPr>
        <w:widowControl w:val="0"/>
        <w:autoSpaceDE w:val="0"/>
        <w:autoSpaceDN w:val="0"/>
        <w:adjustRightInd w:val="0"/>
        <w:rPr>
          <w:rFonts w:ascii="Arial" w:hAnsi="Arial" w:cs="Arial"/>
          <w:color w:val="878787"/>
        </w:rPr>
      </w:pPr>
      <w:proofErr w:type="gramStart"/>
      <w:r>
        <w:rPr>
          <w:rFonts w:ascii="Times" w:hAnsi="Times" w:cs="Times"/>
          <w:shadow/>
          <w:color w:val="262626"/>
        </w:rPr>
        <w:t>w</w:t>
      </w:r>
      <w:proofErr w:type="gramEnd"/>
      <w:r>
        <w:rPr>
          <w:rFonts w:ascii="Arial" w:hAnsi="Arial" w:cs="Arial"/>
          <w:b/>
          <w:bCs/>
          <w:shadow/>
          <w:color w:val="262626"/>
        </w:rPr>
        <w:t xml:space="preserve"> Responses </w:t>
      </w:r>
      <w:r>
        <w:rPr>
          <w:rFonts w:ascii="Arial" w:hAnsi="Arial" w:cs="Arial"/>
          <w:shadow/>
          <w:color w:val="262626"/>
        </w:rPr>
        <w:t xml:space="preserve">(8) </w:t>
      </w:r>
      <w:r>
        <w:rPr>
          <w:rFonts w:ascii="Times" w:hAnsi="Times" w:cs="Times"/>
          <w:shadow/>
          <w:color w:val="FFFFFF"/>
        </w:rPr>
        <w:t>C</w:t>
      </w:r>
      <w:r>
        <w:rPr>
          <w:rFonts w:ascii="Arial" w:hAnsi="Arial" w:cs="Arial"/>
          <w:b/>
          <w:bCs/>
          <w:shadow/>
          <w:color w:val="FFFFFF"/>
        </w:rPr>
        <w:t xml:space="preserve"> Text Analysis </w:t>
      </w:r>
      <w:r>
        <w:rPr>
          <w:rFonts w:ascii="Times" w:hAnsi="Times" w:cs="Times"/>
          <w:shadow/>
          <w:color w:val="FFFFFF"/>
        </w:rPr>
        <w:t>z</w:t>
      </w:r>
      <w:r>
        <w:rPr>
          <w:rFonts w:ascii="Arial" w:hAnsi="Arial" w:cs="Arial"/>
          <w:b/>
          <w:bCs/>
          <w:shadow/>
          <w:color w:val="FFFFFF"/>
        </w:rPr>
        <w:t xml:space="preserve"> My Categories</w:t>
      </w:r>
    </w:p>
    <w:p w:rsidR="00473743" w:rsidRDefault="00473743" w:rsidP="00473743">
      <w:pPr>
        <w:widowControl w:val="0"/>
        <w:autoSpaceDE w:val="0"/>
        <w:autoSpaceDN w:val="0"/>
        <w:adjustRightInd w:val="0"/>
        <w:rPr>
          <w:rFonts w:ascii="Times" w:hAnsi="Times" w:cs="Times"/>
          <w:color w:val="9A9A9A"/>
        </w:rPr>
      </w:pPr>
      <w:r>
        <w:rPr>
          <w:rFonts w:ascii="Times" w:hAnsi="Times" w:cs="Times"/>
          <w:color w:val="9A9A9A"/>
        </w:rPr>
        <w:t>D</w:t>
      </w:r>
    </w:p>
    <w:p w:rsidR="00473743" w:rsidRDefault="00473743" w:rsidP="00473743">
      <w:pPr>
        <w:widowControl w:val="0"/>
        <w:autoSpaceDE w:val="0"/>
        <w:autoSpaceDN w:val="0"/>
        <w:adjustRightInd w:val="0"/>
        <w:rPr>
          <w:rFonts w:ascii="Arial" w:hAnsi="Arial" w:cs="Arial"/>
          <w:color w:val="878787"/>
        </w:rPr>
      </w:pPr>
      <w:r>
        <w:rPr>
          <w:rFonts w:ascii="Arial" w:hAnsi="Arial" w:cs="Arial"/>
          <w:b/>
          <w:bCs/>
          <w:shadow/>
          <w:color w:val="262626"/>
          <w:sz w:val="22"/>
          <w:szCs w:val="22"/>
        </w:rPr>
        <w:t>Categorize as... Filter by Category</w:t>
      </w:r>
    </w:p>
    <w:p w:rsidR="00473743" w:rsidRDefault="00473743" w:rsidP="00473743">
      <w:pPr>
        <w:widowControl w:val="0"/>
        <w:autoSpaceDE w:val="0"/>
        <w:autoSpaceDN w:val="0"/>
        <w:adjustRightInd w:val="0"/>
        <w:rPr>
          <w:rFonts w:ascii="Arial" w:hAnsi="Arial" w:cs="Arial"/>
          <w:color w:val="878787"/>
        </w:rPr>
      </w:pPr>
      <w:r>
        <w:rPr>
          <w:rFonts w:ascii="Arial" w:hAnsi="Arial" w:cs="Arial"/>
          <w:color w:val="757575"/>
          <w:sz w:val="22"/>
          <w:szCs w:val="22"/>
        </w:rPr>
        <w:t xml:space="preserve">Showing </w:t>
      </w:r>
      <w:r>
        <w:rPr>
          <w:rFonts w:ascii="Arial" w:hAnsi="Arial" w:cs="Arial"/>
          <w:b/>
          <w:bCs/>
          <w:color w:val="757575"/>
          <w:sz w:val="22"/>
          <w:szCs w:val="22"/>
        </w:rPr>
        <w:t>8</w:t>
      </w:r>
      <w:r>
        <w:rPr>
          <w:rFonts w:ascii="Arial" w:hAnsi="Arial" w:cs="Arial"/>
          <w:color w:val="757575"/>
          <w:sz w:val="22"/>
          <w:szCs w:val="22"/>
        </w:rPr>
        <w:t xml:space="preserve"> responses</w:t>
      </w:r>
    </w:p>
    <w:p w:rsidR="00473743" w:rsidRDefault="00473743" w:rsidP="00473743">
      <w:pPr>
        <w:widowControl w:val="0"/>
        <w:autoSpaceDE w:val="0"/>
        <w:autoSpaceDN w:val="0"/>
        <w:adjustRightInd w:val="0"/>
        <w:rPr>
          <w:rFonts w:ascii="Arial" w:hAnsi="Arial" w:cs="Arial"/>
          <w:color w:val="262626"/>
        </w:rPr>
      </w:pPr>
      <w:r>
        <w:rPr>
          <w:rFonts w:ascii="Arial" w:hAnsi="Arial" w:cs="Arial"/>
          <w:color w:val="262626"/>
        </w:rPr>
        <w:t>Yes</w:t>
      </w:r>
    </w:p>
    <w:p w:rsidR="00473743" w:rsidRDefault="00473743" w:rsidP="00473743">
      <w:pPr>
        <w:widowControl w:val="0"/>
        <w:autoSpaceDE w:val="0"/>
        <w:autoSpaceDN w:val="0"/>
        <w:adjustRightInd w:val="0"/>
        <w:rPr>
          <w:rFonts w:ascii="Arial" w:hAnsi="Arial" w:cs="Arial"/>
          <w:color w:val="262626"/>
        </w:rPr>
      </w:pPr>
      <w:r>
        <w:rPr>
          <w:rFonts w:ascii="Arial" w:hAnsi="Arial" w:cs="Arial"/>
          <w:color w:val="757575"/>
          <w:sz w:val="22"/>
          <w:szCs w:val="22"/>
        </w:rPr>
        <w:t>4/9/2015 12:27 AM</w:t>
      </w:r>
      <w:r>
        <w:rPr>
          <w:rFonts w:ascii="Arial" w:hAnsi="Arial" w:cs="Arial"/>
          <w:color w:val="262626"/>
        </w:rPr>
        <w:t xml:space="preserve"> </w:t>
      </w:r>
      <w:hyperlink r:id="rId58" w:history="1">
        <w:r>
          <w:rPr>
            <w:rFonts w:ascii="Arial" w:hAnsi="Arial" w:cs="Arial"/>
            <w:color w:val="0F7778"/>
            <w:sz w:val="22"/>
            <w:szCs w:val="22"/>
          </w:rPr>
          <w:t>View respondent's answers</w:t>
        </w:r>
      </w:hyperlink>
    </w:p>
    <w:p w:rsidR="00473743" w:rsidRDefault="00473743" w:rsidP="00473743">
      <w:pPr>
        <w:widowControl w:val="0"/>
        <w:autoSpaceDE w:val="0"/>
        <w:autoSpaceDN w:val="0"/>
        <w:adjustRightInd w:val="0"/>
        <w:rPr>
          <w:rFonts w:ascii="Arial" w:hAnsi="Arial" w:cs="Arial"/>
          <w:color w:val="262626"/>
        </w:rPr>
      </w:pPr>
      <w:r>
        <w:rPr>
          <w:rFonts w:ascii="Arial" w:hAnsi="Arial" w:cs="Arial"/>
          <w:color w:val="262626"/>
        </w:rPr>
        <w:t>Tried riding one</w:t>
      </w:r>
    </w:p>
    <w:p w:rsidR="00473743" w:rsidRDefault="00473743" w:rsidP="00473743">
      <w:pPr>
        <w:widowControl w:val="0"/>
        <w:autoSpaceDE w:val="0"/>
        <w:autoSpaceDN w:val="0"/>
        <w:adjustRightInd w:val="0"/>
        <w:rPr>
          <w:rFonts w:ascii="Arial" w:hAnsi="Arial" w:cs="Arial"/>
          <w:color w:val="262626"/>
        </w:rPr>
      </w:pPr>
      <w:r>
        <w:rPr>
          <w:rFonts w:ascii="Arial" w:hAnsi="Arial" w:cs="Arial"/>
          <w:color w:val="757575"/>
          <w:sz w:val="22"/>
          <w:szCs w:val="22"/>
        </w:rPr>
        <w:t>4/8/2015 1:13 PM</w:t>
      </w:r>
      <w:r>
        <w:rPr>
          <w:rFonts w:ascii="Arial" w:hAnsi="Arial" w:cs="Arial"/>
          <w:color w:val="262626"/>
        </w:rPr>
        <w:t xml:space="preserve"> </w:t>
      </w:r>
      <w:hyperlink r:id="rId59" w:history="1">
        <w:r>
          <w:rPr>
            <w:rFonts w:ascii="Arial" w:hAnsi="Arial" w:cs="Arial"/>
            <w:color w:val="0F7778"/>
            <w:sz w:val="22"/>
            <w:szCs w:val="22"/>
          </w:rPr>
          <w:t>View respondent's answers</w:t>
        </w:r>
      </w:hyperlink>
    </w:p>
    <w:p w:rsidR="00473743" w:rsidRDefault="00473743" w:rsidP="00473743">
      <w:pPr>
        <w:widowControl w:val="0"/>
        <w:autoSpaceDE w:val="0"/>
        <w:autoSpaceDN w:val="0"/>
        <w:adjustRightInd w:val="0"/>
        <w:rPr>
          <w:rFonts w:ascii="Arial" w:hAnsi="Arial" w:cs="Arial"/>
          <w:color w:val="262626"/>
        </w:rPr>
      </w:pPr>
      <w:r>
        <w:rPr>
          <w:rFonts w:ascii="Arial" w:hAnsi="Arial" w:cs="Arial"/>
          <w:color w:val="262626"/>
        </w:rPr>
        <w:t>Yes</w:t>
      </w:r>
    </w:p>
    <w:p w:rsidR="00473743" w:rsidRDefault="00473743" w:rsidP="00473743">
      <w:pPr>
        <w:widowControl w:val="0"/>
        <w:autoSpaceDE w:val="0"/>
        <w:autoSpaceDN w:val="0"/>
        <w:adjustRightInd w:val="0"/>
        <w:rPr>
          <w:rFonts w:ascii="Arial" w:hAnsi="Arial" w:cs="Arial"/>
          <w:color w:val="262626"/>
        </w:rPr>
      </w:pPr>
      <w:r>
        <w:rPr>
          <w:rFonts w:ascii="Arial" w:hAnsi="Arial" w:cs="Arial"/>
          <w:color w:val="757575"/>
          <w:sz w:val="22"/>
          <w:szCs w:val="22"/>
        </w:rPr>
        <w:t>4/8/2015 12:26 PM</w:t>
      </w:r>
      <w:r>
        <w:rPr>
          <w:rFonts w:ascii="Arial" w:hAnsi="Arial" w:cs="Arial"/>
          <w:color w:val="262626"/>
        </w:rPr>
        <w:t xml:space="preserve"> </w:t>
      </w:r>
      <w:hyperlink r:id="rId60" w:history="1">
        <w:r>
          <w:rPr>
            <w:rFonts w:ascii="Arial" w:hAnsi="Arial" w:cs="Arial"/>
            <w:color w:val="0F7778"/>
            <w:sz w:val="22"/>
            <w:szCs w:val="22"/>
          </w:rPr>
          <w:t>View respondent's answers</w:t>
        </w:r>
      </w:hyperlink>
    </w:p>
    <w:p w:rsidR="00473743" w:rsidRDefault="00473743" w:rsidP="00473743">
      <w:pPr>
        <w:widowControl w:val="0"/>
        <w:autoSpaceDE w:val="0"/>
        <w:autoSpaceDN w:val="0"/>
        <w:adjustRightInd w:val="0"/>
        <w:rPr>
          <w:rFonts w:ascii="Arial" w:hAnsi="Arial" w:cs="Arial"/>
          <w:color w:val="262626"/>
        </w:rPr>
      </w:pPr>
      <w:proofErr w:type="spellStart"/>
      <w:proofErr w:type="gramStart"/>
      <w:r>
        <w:rPr>
          <w:rFonts w:ascii="Arial" w:hAnsi="Arial" w:cs="Arial"/>
          <w:color w:val="262626"/>
        </w:rPr>
        <w:t>i</w:t>
      </w:r>
      <w:proofErr w:type="gramEnd"/>
      <w:r>
        <w:rPr>
          <w:rFonts w:ascii="Arial" w:hAnsi="Arial" w:cs="Arial"/>
          <w:color w:val="262626"/>
        </w:rPr>
        <w:t>'ve</w:t>
      </w:r>
      <w:proofErr w:type="spellEnd"/>
      <w:r>
        <w:rPr>
          <w:rFonts w:ascii="Arial" w:hAnsi="Arial" w:cs="Arial"/>
          <w:color w:val="262626"/>
        </w:rPr>
        <w:t xml:space="preserve"> ridden one before</w:t>
      </w:r>
    </w:p>
    <w:p w:rsidR="00473743" w:rsidRDefault="00473743" w:rsidP="00473743">
      <w:pPr>
        <w:widowControl w:val="0"/>
        <w:autoSpaceDE w:val="0"/>
        <w:autoSpaceDN w:val="0"/>
        <w:adjustRightInd w:val="0"/>
        <w:rPr>
          <w:rFonts w:ascii="Arial" w:hAnsi="Arial" w:cs="Arial"/>
          <w:color w:val="262626"/>
        </w:rPr>
      </w:pPr>
      <w:r>
        <w:rPr>
          <w:rFonts w:ascii="Arial" w:hAnsi="Arial" w:cs="Arial"/>
          <w:color w:val="757575"/>
          <w:sz w:val="22"/>
          <w:szCs w:val="22"/>
        </w:rPr>
        <w:t>4/7/2015 6:57 PM</w:t>
      </w:r>
      <w:r>
        <w:rPr>
          <w:rFonts w:ascii="Arial" w:hAnsi="Arial" w:cs="Arial"/>
          <w:color w:val="262626"/>
        </w:rPr>
        <w:t xml:space="preserve"> </w:t>
      </w:r>
      <w:hyperlink r:id="rId61" w:history="1">
        <w:r>
          <w:rPr>
            <w:rFonts w:ascii="Arial" w:hAnsi="Arial" w:cs="Arial"/>
            <w:color w:val="0F7778"/>
            <w:sz w:val="22"/>
            <w:szCs w:val="22"/>
          </w:rPr>
          <w:t>View respondent's answers</w:t>
        </w:r>
      </w:hyperlink>
    </w:p>
    <w:p w:rsidR="00473743" w:rsidRDefault="00473743" w:rsidP="00473743">
      <w:pPr>
        <w:widowControl w:val="0"/>
        <w:autoSpaceDE w:val="0"/>
        <w:autoSpaceDN w:val="0"/>
        <w:adjustRightInd w:val="0"/>
        <w:rPr>
          <w:rFonts w:ascii="Arial" w:hAnsi="Arial" w:cs="Arial"/>
          <w:color w:val="262626"/>
        </w:rPr>
      </w:pPr>
      <w:proofErr w:type="spellStart"/>
      <w:proofErr w:type="gramStart"/>
      <w:r>
        <w:rPr>
          <w:rFonts w:ascii="Arial" w:hAnsi="Arial" w:cs="Arial"/>
          <w:color w:val="262626"/>
        </w:rPr>
        <w:t>yes,I</w:t>
      </w:r>
      <w:proofErr w:type="spellEnd"/>
      <w:proofErr w:type="gramEnd"/>
      <w:r>
        <w:rPr>
          <w:rFonts w:ascii="Arial" w:hAnsi="Arial" w:cs="Arial"/>
          <w:color w:val="262626"/>
        </w:rPr>
        <w:t xml:space="preserve"> have someone pushing and holding me </w:t>
      </w:r>
      <w:proofErr w:type="spellStart"/>
      <w:r>
        <w:rPr>
          <w:rFonts w:ascii="Arial" w:hAnsi="Arial" w:cs="Arial"/>
          <w:color w:val="262626"/>
        </w:rPr>
        <w:t>lol</w:t>
      </w:r>
      <w:proofErr w:type="spellEnd"/>
    </w:p>
    <w:p w:rsidR="00473743" w:rsidRDefault="00473743" w:rsidP="00473743">
      <w:pPr>
        <w:widowControl w:val="0"/>
        <w:autoSpaceDE w:val="0"/>
        <w:autoSpaceDN w:val="0"/>
        <w:adjustRightInd w:val="0"/>
        <w:rPr>
          <w:rFonts w:ascii="Arial" w:hAnsi="Arial" w:cs="Arial"/>
          <w:color w:val="262626"/>
        </w:rPr>
      </w:pPr>
      <w:r>
        <w:rPr>
          <w:rFonts w:ascii="Arial" w:hAnsi="Arial" w:cs="Arial"/>
          <w:color w:val="757575"/>
          <w:sz w:val="22"/>
          <w:szCs w:val="22"/>
        </w:rPr>
        <w:t>4/7/2015 2:09 PM</w:t>
      </w:r>
      <w:r>
        <w:rPr>
          <w:rFonts w:ascii="Arial" w:hAnsi="Arial" w:cs="Arial"/>
          <w:color w:val="262626"/>
        </w:rPr>
        <w:t xml:space="preserve"> </w:t>
      </w:r>
      <w:hyperlink r:id="rId62" w:history="1">
        <w:r>
          <w:rPr>
            <w:rFonts w:ascii="Arial" w:hAnsi="Arial" w:cs="Arial"/>
            <w:color w:val="0F7778"/>
            <w:sz w:val="22"/>
            <w:szCs w:val="22"/>
          </w:rPr>
          <w:t>View respondent's answers</w:t>
        </w:r>
      </w:hyperlink>
    </w:p>
    <w:p w:rsidR="00473743" w:rsidRDefault="00473743" w:rsidP="00473743">
      <w:pPr>
        <w:widowControl w:val="0"/>
        <w:autoSpaceDE w:val="0"/>
        <w:autoSpaceDN w:val="0"/>
        <w:adjustRightInd w:val="0"/>
        <w:rPr>
          <w:rFonts w:ascii="Arial" w:hAnsi="Arial" w:cs="Arial"/>
          <w:color w:val="262626"/>
        </w:rPr>
      </w:pPr>
      <w:proofErr w:type="gramStart"/>
      <w:r>
        <w:rPr>
          <w:rFonts w:ascii="Arial" w:hAnsi="Arial" w:cs="Arial"/>
          <w:color w:val="262626"/>
        </w:rPr>
        <w:t>yes</w:t>
      </w:r>
      <w:proofErr w:type="gramEnd"/>
    </w:p>
    <w:p w:rsidR="00473743" w:rsidRDefault="00473743" w:rsidP="00473743">
      <w:pPr>
        <w:widowControl w:val="0"/>
        <w:autoSpaceDE w:val="0"/>
        <w:autoSpaceDN w:val="0"/>
        <w:adjustRightInd w:val="0"/>
        <w:rPr>
          <w:rFonts w:ascii="Arial" w:hAnsi="Arial" w:cs="Arial"/>
          <w:color w:val="262626"/>
        </w:rPr>
      </w:pPr>
      <w:r>
        <w:rPr>
          <w:rFonts w:ascii="Arial" w:hAnsi="Arial" w:cs="Arial"/>
          <w:color w:val="757575"/>
          <w:sz w:val="22"/>
          <w:szCs w:val="22"/>
        </w:rPr>
        <w:t>4/6/2015 3:31 PM</w:t>
      </w:r>
      <w:r>
        <w:rPr>
          <w:rFonts w:ascii="Arial" w:hAnsi="Arial" w:cs="Arial"/>
          <w:color w:val="262626"/>
        </w:rPr>
        <w:t xml:space="preserve"> </w:t>
      </w:r>
      <w:hyperlink r:id="rId63" w:history="1">
        <w:r>
          <w:rPr>
            <w:rFonts w:ascii="Arial" w:hAnsi="Arial" w:cs="Arial"/>
            <w:color w:val="0F7778"/>
            <w:sz w:val="22"/>
            <w:szCs w:val="22"/>
          </w:rPr>
          <w:t>View respondent's answers</w:t>
        </w:r>
      </w:hyperlink>
    </w:p>
    <w:p w:rsidR="00473743" w:rsidRDefault="00473743" w:rsidP="00473743">
      <w:pPr>
        <w:widowControl w:val="0"/>
        <w:autoSpaceDE w:val="0"/>
        <w:autoSpaceDN w:val="0"/>
        <w:adjustRightInd w:val="0"/>
        <w:rPr>
          <w:rFonts w:ascii="Arial" w:hAnsi="Arial" w:cs="Arial"/>
          <w:color w:val="262626"/>
        </w:rPr>
      </w:pPr>
      <w:r>
        <w:rPr>
          <w:rFonts w:ascii="Arial" w:hAnsi="Arial" w:cs="Arial"/>
          <w:color w:val="262626"/>
        </w:rPr>
        <w:t>Yes</w:t>
      </w:r>
    </w:p>
    <w:p w:rsidR="00473743" w:rsidRDefault="00473743" w:rsidP="00473743">
      <w:pPr>
        <w:widowControl w:val="0"/>
        <w:autoSpaceDE w:val="0"/>
        <w:autoSpaceDN w:val="0"/>
        <w:adjustRightInd w:val="0"/>
        <w:rPr>
          <w:rFonts w:ascii="Arial" w:hAnsi="Arial" w:cs="Arial"/>
          <w:color w:val="262626"/>
        </w:rPr>
      </w:pPr>
      <w:r>
        <w:rPr>
          <w:rFonts w:ascii="Arial" w:hAnsi="Arial" w:cs="Arial"/>
          <w:color w:val="757575"/>
          <w:sz w:val="22"/>
          <w:szCs w:val="22"/>
        </w:rPr>
        <w:t>4/5/2015 9:39 PM</w:t>
      </w:r>
      <w:r>
        <w:rPr>
          <w:rFonts w:ascii="Arial" w:hAnsi="Arial" w:cs="Arial"/>
          <w:color w:val="262626"/>
        </w:rPr>
        <w:t xml:space="preserve"> </w:t>
      </w:r>
      <w:hyperlink r:id="rId64" w:history="1">
        <w:r>
          <w:rPr>
            <w:rFonts w:ascii="Arial" w:hAnsi="Arial" w:cs="Arial"/>
            <w:color w:val="0F7778"/>
            <w:sz w:val="22"/>
            <w:szCs w:val="22"/>
          </w:rPr>
          <w:t>View respondent's answers</w:t>
        </w:r>
      </w:hyperlink>
    </w:p>
    <w:p w:rsidR="00473743" w:rsidRDefault="00473743" w:rsidP="00473743">
      <w:pPr>
        <w:widowControl w:val="0"/>
        <w:autoSpaceDE w:val="0"/>
        <w:autoSpaceDN w:val="0"/>
        <w:adjustRightInd w:val="0"/>
        <w:rPr>
          <w:rFonts w:ascii="Arial" w:hAnsi="Arial" w:cs="Arial"/>
          <w:color w:val="262626"/>
        </w:rPr>
      </w:pPr>
      <w:r>
        <w:rPr>
          <w:rFonts w:ascii="Arial" w:hAnsi="Arial" w:cs="Arial"/>
          <w:color w:val="262626"/>
        </w:rPr>
        <w:t>No</w:t>
      </w:r>
    </w:p>
    <w:p w:rsidR="00473743" w:rsidRDefault="00473743" w:rsidP="00473743">
      <w:pPr>
        <w:widowControl w:val="0"/>
        <w:autoSpaceDE w:val="0"/>
        <w:autoSpaceDN w:val="0"/>
        <w:adjustRightInd w:val="0"/>
        <w:rPr>
          <w:rFonts w:ascii="Arial" w:hAnsi="Arial" w:cs="Arial"/>
          <w:color w:val="262626"/>
        </w:rPr>
      </w:pPr>
      <w:r>
        <w:rPr>
          <w:rFonts w:ascii="Arial" w:hAnsi="Arial" w:cs="Arial"/>
          <w:color w:val="757575"/>
          <w:sz w:val="22"/>
          <w:szCs w:val="22"/>
        </w:rPr>
        <w:t>3/29/2015 12:04 PM</w:t>
      </w:r>
      <w:r>
        <w:rPr>
          <w:rFonts w:ascii="Arial" w:hAnsi="Arial" w:cs="Arial"/>
          <w:color w:val="262626"/>
        </w:rPr>
        <w:t xml:space="preserve"> </w:t>
      </w:r>
      <w:hyperlink r:id="rId65" w:history="1">
        <w:r>
          <w:rPr>
            <w:rFonts w:ascii="Arial" w:hAnsi="Arial" w:cs="Arial"/>
            <w:color w:val="0F7778"/>
            <w:sz w:val="22"/>
            <w:szCs w:val="22"/>
          </w:rPr>
          <w:t>View respondent's answers</w:t>
        </w:r>
      </w:hyperlink>
    </w:p>
    <w:p w:rsidR="00473743" w:rsidRDefault="00473743" w:rsidP="00473743">
      <w:pPr>
        <w:widowControl w:val="0"/>
        <w:autoSpaceDE w:val="0"/>
        <w:autoSpaceDN w:val="0"/>
        <w:adjustRightInd w:val="0"/>
        <w:rPr>
          <w:rFonts w:ascii="Arial" w:hAnsi="Arial" w:cs="Arial"/>
          <w:color w:val="878787"/>
        </w:rPr>
      </w:pPr>
    </w:p>
    <w:p w:rsidR="00473743" w:rsidRDefault="00473743" w:rsidP="00473743">
      <w:pPr>
        <w:widowControl w:val="0"/>
        <w:autoSpaceDE w:val="0"/>
        <w:autoSpaceDN w:val="0"/>
        <w:adjustRightInd w:val="0"/>
        <w:rPr>
          <w:rFonts w:ascii="Arial" w:hAnsi="Arial" w:cs="Arial"/>
          <w:color w:val="878787"/>
        </w:rPr>
      </w:pPr>
    </w:p>
    <w:p w:rsidR="00473743" w:rsidRDefault="00473743" w:rsidP="00473743">
      <w:pPr>
        <w:widowControl w:val="0"/>
        <w:autoSpaceDE w:val="0"/>
        <w:autoSpaceDN w:val="0"/>
        <w:adjustRightInd w:val="0"/>
        <w:rPr>
          <w:rFonts w:ascii="Arial" w:hAnsi="Arial" w:cs="Arial"/>
          <w:b/>
          <w:bCs/>
          <w:shadow/>
          <w:color w:val="878787"/>
          <w:sz w:val="28"/>
          <w:szCs w:val="28"/>
        </w:rPr>
      </w:pPr>
      <w:r>
        <w:rPr>
          <w:rFonts w:ascii="Arial" w:hAnsi="Arial" w:cs="Arial"/>
          <w:b/>
          <w:bCs/>
          <w:shadow/>
          <w:color w:val="878787"/>
          <w:sz w:val="28"/>
          <w:szCs w:val="28"/>
        </w:rPr>
        <w:t>Q2</w:t>
      </w:r>
    </w:p>
    <w:p w:rsidR="00473743" w:rsidRDefault="00473743" w:rsidP="00473743">
      <w:pPr>
        <w:widowControl w:val="0"/>
        <w:autoSpaceDE w:val="0"/>
        <w:autoSpaceDN w:val="0"/>
        <w:adjustRightInd w:val="0"/>
        <w:rPr>
          <w:rFonts w:ascii="Arial" w:hAnsi="Arial" w:cs="Arial"/>
          <w:color w:val="878787"/>
          <w:sz w:val="28"/>
          <w:szCs w:val="28"/>
        </w:rPr>
      </w:pPr>
      <w:r>
        <w:rPr>
          <w:rFonts w:ascii="Arial" w:hAnsi="Arial" w:cs="Arial"/>
          <w:b/>
          <w:bCs/>
          <w:shadow/>
          <w:color w:val="262626"/>
          <w:sz w:val="22"/>
          <w:szCs w:val="22"/>
        </w:rPr>
        <w:t>Export</w:t>
      </w:r>
    </w:p>
    <w:p w:rsidR="00473743" w:rsidRDefault="00473743" w:rsidP="00473743">
      <w:pPr>
        <w:widowControl w:val="0"/>
        <w:autoSpaceDE w:val="0"/>
        <w:autoSpaceDN w:val="0"/>
        <w:adjustRightInd w:val="0"/>
        <w:rPr>
          <w:rFonts w:ascii="Arial" w:hAnsi="Arial" w:cs="Arial"/>
          <w:b/>
          <w:bCs/>
          <w:color w:val="262626"/>
          <w:sz w:val="40"/>
          <w:szCs w:val="40"/>
        </w:rPr>
      </w:pPr>
      <w:r>
        <w:rPr>
          <w:rFonts w:ascii="Arial" w:hAnsi="Arial" w:cs="Arial"/>
          <w:b/>
          <w:bCs/>
          <w:color w:val="262626"/>
          <w:sz w:val="40"/>
          <w:szCs w:val="40"/>
        </w:rPr>
        <w:t>What age were you when you tried skateboarding? How was the experience?</w:t>
      </w:r>
    </w:p>
    <w:p w:rsidR="00473743" w:rsidRDefault="00473743" w:rsidP="00473743">
      <w:pPr>
        <w:widowControl w:val="0"/>
        <w:numPr>
          <w:ilvl w:val="0"/>
          <w:numId w:val="3"/>
        </w:numPr>
        <w:tabs>
          <w:tab w:val="left" w:pos="220"/>
          <w:tab w:val="left" w:pos="720"/>
        </w:tabs>
        <w:autoSpaceDE w:val="0"/>
        <w:autoSpaceDN w:val="0"/>
        <w:adjustRightInd w:val="0"/>
        <w:ind w:hanging="720"/>
        <w:jc w:val="center"/>
        <w:rPr>
          <w:rFonts w:ascii="Arial" w:hAnsi="Arial" w:cs="Arial"/>
          <w:b/>
          <w:bCs/>
          <w:color w:val="878787"/>
          <w:sz w:val="28"/>
          <w:szCs w:val="28"/>
        </w:rPr>
      </w:pPr>
      <w:r>
        <w:rPr>
          <w:rFonts w:ascii="Arial" w:hAnsi="Arial" w:cs="Arial"/>
          <w:b/>
          <w:bCs/>
          <w:color w:val="878787"/>
          <w:kern w:val="1"/>
          <w:sz w:val="22"/>
          <w:szCs w:val="22"/>
        </w:rPr>
        <w:tab/>
      </w:r>
      <w:r>
        <w:rPr>
          <w:rFonts w:ascii="Arial" w:hAnsi="Arial" w:cs="Arial"/>
          <w:b/>
          <w:bCs/>
          <w:color w:val="878787"/>
          <w:kern w:val="1"/>
          <w:sz w:val="22"/>
          <w:szCs w:val="22"/>
        </w:rPr>
        <w:tab/>
      </w:r>
      <w:r>
        <w:rPr>
          <w:rFonts w:ascii="Arial" w:hAnsi="Arial" w:cs="Arial"/>
          <w:b/>
          <w:bCs/>
          <w:color w:val="878787"/>
          <w:sz w:val="22"/>
          <w:szCs w:val="22"/>
        </w:rPr>
        <w:t>Answered: 8 Skipped: 0</w:t>
      </w:r>
    </w:p>
    <w:p w:rsidR="00473743" w:rsidRDefault="00473743" w:rsidP="00473743">
      <w:pPr>
        <w:widowControl w:val="0"/>
        <w:autoSpaceDE w:val="0"/>
        <w:autoSpaceDN w:val="0"/>
        <w:adjustRightInd w:val="0"/>
        <w:rPr>
          <w:rFonts w:ascii="Arial" w:hAnsi="Arial" w:cs="Arial"/>
          <w:color w:val="878787"/>
        </w:rPr>
      </w:pPr>
      <w:proofErr w:type="gramStart"/>
      <w:r>
        <w:rPr>
          <w:rFonts w:ascii="Times" w:hAnsi="Times" w:cs="Times"/>
          <w:shadow/>
          <w:color w:val="262626"/>
        </w:rPr>
        <w:t>w</w:t>
      </w:r>
      <w:proofErr w:type="gramEnd"/>
      <w:r>
        <w:rPr>
          <w:rFonts w:ascii="Arial" w:hAnsi="Arial" w:cs="Arial"/>
          <w:b/>
          <w:bCs/>
          <w:shadow/>
          <w:color w:val="262626"/>
        </w:rPr>
        <w:t xml:space="preserve"> Responses </w:t>
      </w:r>
      <w:r>
        <w:rPr>
          <w:rFonts w:ascii="Arial" w:hAnsi="Arial" w:cs="Arial"/>
          <w:shadow/>
          <w:color w:val="262626"/>
        </w:rPr>
        <w:t xml:space="preserve">(8) </w:t>
      </w:r>
      <w:r>
        <w:rPr>
          <w:rFonts w:ascii="Times" w:hAnsi="Times" w:cs="Times"/>
          <w:shadow/>
          <w:color w:val="FFFFFF"/>
        </w:rPr>
        <w:t>C</w:t>
      </w:r>
      <w:r>
        <w:rPr>
          <w:rFonts w:ascii="Arial" w:hAnsi="Arial" w:cs="Arial"/>
          <w:b/>
          <w:bCs/>
          <w:shadow/>
          <w:color w:val="FFFFFF"/>
        </w:rPr>
        <w:t xml:space="preserve"> Text Analysis </w:t>
      </w:r>
      <w:r>
        <w:rPr>
          <w:rFonts w:ascii="Times" w:hAnsi="Times" w:cs="Times"/>
          <w:shadow/>
          <w:color w:val="FFFFFF"/>
        </w:rPr>
        <w:t>z</w:t>
      </w:r>
      <w:r>
        <w:rPr>
          <w:rFonts w:ascii="Arial" w:hAnsi="Arial" w:cs="Arial"/>
          <w:b/>
          <w:bCs/>
          <w:shadow/>
          <w:color w:val="FFFFFF"/>
        </w:rPr>
        <w:t xml:space="preserve"> My Categories</w:t>
      </w:r>
    </w:p>
    <w:p w:rsidR="00473743" w:rsidRDefault="00473743" w:rsidP="00473743">
      <w:pPr>
        <w:widowControl w:val="0"/>
        <w:autoSpaceDE w:val="0"/>
        <w:autoSpaceDN w:val="0"/>
        <w:adjustRightInd w:val="0"/>
        <w:rPr>
          <w:rFonts w:ascii="Times" w:hAnsi="Times" w:cs="Times"/>
          <w:color w:val="9A9A9A"/>
        </w:rPr>
      </w:pPr>
      <w:r>
        <w:rPr>
          <w:rFonts w:ascii="Times" w:hAnsi="Times" w:cs="Times"/>
          <w:color w:val="9A9A9A"/>
        </w:rPr>
        <w:t>D</w:t>
      </w:r>
    </w:p>
    <w:p w:rsidR="00473743" w:rsidRDefault="00473743" w:rsidP="00473743">
      <w:pPr>
        <w:widowControl w:val="0"/>
        <w:autoSpaceDE w:val="0"/>
        <w:autoSpaceDN w:val="0"/>
        <w:adjustRightInd w:val="0"/>
        <w:rPr>
          <w:rFonts w:ascii="Arial" w:hAnsi="Arial" w:cs="Arial"/>
          <w:color w:val="878787"/>
        </w:rPr>
      </w:pPr>
      <w:r>
        <w:rPr>
          <w:rFonts w:ascii="Arial" w:hAnsi="Arial" w:cs="Arial"/>
          <w:b/>
          <w:bCs/>
          <w:shadow/>
          <w:color w:val="262626"/>
          <w:sz w:val="22"/>
          <w:szCs w:val="22"/>
        </w:rPr>
        <w:t>Categorize as... Filter by Category</w:t>
      </w:r>
    </w:p>
    <w:p w:rsidR="00473743" w:rsidRDefault="00473743" w:rsidP="00473743">
      <w:pPr>
        <w:widowControl w:val="0"/>
        <w:autoSpaceDE w:val="0"/>
        <w:autoSpaceDN w:val="0"/>
        <w:adjustRightInd w:val="0"/>
        <w:rPr>
          <w:rFonts w:ascii="Arial" w:hAnsi="Arial" w:cs="Arial"/>
          <w:color w:val="878787"/>
        </w:rPr>
      </w:pPr>
      <w:r>
        <w:rPr>
          <w:rFonts w:ascii="Arial" w:hAnsi="Arial" w:cs="Arial"/>
          <w:color w:val="757575"/>
          <w:sz w:val="22"/>
          <w:szCs w:val="22"/>
        </w:rPr>
        <w:t xml:space="preserve">Showing </w:t>
      </w:r>
      <w:r>
        <w:rPr>
          <w:rFonts w:ascii="Arial" w:hAnsi="Arial" w:cs="Arial"/>
          <w:b/>
          <w:bCs/>
          <w:color w:val="757575"/>
          <w:sz w:val="22"/>
          <w:szCs w:val="22"/>
        </w:rPr>
        <w:t>8</w:t>
      </w:r>
      <w:r>
        <w:rPr>
          <w:rFonts w:ascii="Arial" w:hAnsi="Arial" w:cs="Arial"/>
          <w:color w:val="757575"/>
          <w:sz w:val="22"/>
          <w:szCs w:val="22"/>
        </w:rPr>
        <w:t xml:space="preserve"> responses</w:t>
      </w:r>
    </w:p>
    <w:p w:rsidR="00473743" w:rsidRDefault="00473743" w:rsidP="00473743">
      <w:pPr>
        <w:widowControl w:val="0"/>
        <w:autoSpaceDE w:val="0"/>
        <w:autoSpaceDN w:val="0"/>
        <w:adjustRightInd w:val="0"/>
        <w:rPr>
          <w:rFonts w:ascii="Arial" w:hAnsi="Arial" w:cs="Arial"/>
          <w:color w:val="262626"/>
        </w:rPr>
      </w:pPr>
      <w:r>
        <w:rPr>
          <w:rFonts w:ascii="Arial" w:hAnsi="Arial" w:cs="Arial"/>
          <w:color w:val="262626"/>
        </w:rPr>
        <w:t>10. It was good</w:t>
      </w:r>
    </w:p>
    <w:p w:rsidR="00473743" w:rsidRDefault="00473743" w:rsidP="00473743">
      <w:pPr>
        <w:widowControl w:val="0"/>
        <w:autoSpaceDE w:val="0"/>
        <w:autoSpaceDN w:val="0"/>
        <w:adjustRightInd w:val="0"/>
        <w:rPr>
          <w:rFonts w:ascii="Arial" w:hAnsi="Arial" w:cs="Arial"/>
          <w:color w:val="262626"/>
        </w:rPr>
      </w:pPr>
      <w:r>
        <w:rPr>
          <w:rFonts w:ascii="Arial" w:hAnsi="Arial" w:cs="Arial"/>
          <w:color w:val="757575"/>
          <w:sz w:val="22"/>
          <w:szCs w:val="22"/>
        </w:rPr>
        <w:t>4/9/2015 12:27 AM</w:t>
      </w:r>
      <w:r>
        <w:rPr>
          <w:rFonts w:ascii="Arial" w:hAnsi="Arial" w:cs="Arial"/>
          <w:color w:val="262626"/>
        </w:rPr>
        <w:t xml:space="preserve"> </w:t>
      </w:r>
      <w:hyperlink r:id="rId66" w:history="1">
        <w:r>
          <w:rPr>
            <w:rFonts w:ascii="Arial" w:hAnsi="Arial" w:cs="Arial"/>
            <w:color w:val="0F7778"/>
            <w:sz w:val="22"/>
            <w:szCs w:val="22"/>
          </w:rPr>
          <w:t>View respondent's answers</w:t>
        </w:r>
      </w:hyperlink>
    </w:p>
    <w:p w:rsidR="00473743" w:rsidRDefault="00473743" w:rsidP="00473743">
      <w:pPr>
        <w:widowControl w:val="0"/>
        <w:autoSpaceDE w:val="0"/>
        <w:autoSpaceDN w:val="0"/>
        <w:adjustRightInd w:val="0"/>
        <w:rPr>
          <w:rFonts w:ascii="Arial" w:hAnsi="Arial" w:cs="Arial"/>
          <w:color w:val="262626"/>
        </w:rPr>
      </w:pPr>
      <w:r>
        <w:rPr>
          <w:rFonts w:ascii="Arial" w:hAnsi="Arial" w:cs="Arial"/>
          <w:color w:val="262626"/>
        </w:rPr>
        <w:t>15 and enjoyed it very much</w:t>
      </w:r>
    </w:p>
    <w:p w:rsidR="00473743" w:rsidRDefault="00473743" w:rsidP="00473743">
      <w:pPr>
        <w:widowControl w:val="0"/>
        <w:autoSpaceDE w:val="0"/>
        <w:autoSpaceDN w:val="0"/>
        <w:adjustRightInd w:val="0"/>
        <w:rPr>
          <w:rFonts w:ascii="Arial" w:hAnsi="Arial" w:cs="Arial"/>
          <w:color w:val="262626"/>
        </w:rPr>
      </w:pPr>
      <w:r>
        <w:rPr>
          <w:rFonts w:ascii="Arial" w:hAnsi="Arial" w:cs="Arial"/>
          <w:color w:val="757575"/>
          <w:sz w:val="22"/>
          <w:szCs w:val="22"/>
        </w:rPr>
        <w:t>4/8/2015 1:13 PM</w:t>
      </w:r>
      <w:r>
        <w:rPr>
          <w:rFonts w:ascii="Arial" w:hAnsi="Arial" w:cs="Arial"/>
          <w:color w:val="262626"/>
        </w:rPr>
        <w:t xml:space="preserve"> </w:t>
      </w:r>
      <w:hyperlink r:id="rId67" w:history="1">
        <w:r>
          <w:rPr>
            <w:rFonts w:ascii="Arial" w:hAnsi="Arial" w:cs="Arial"/>
            <w:color w:val="0F7778"/>
            <w:sz w:val="22"/>
            <w:szCs w:val="22"/>
          </w:rPr>
          <w:t>View respondent's answers</w:t>
        </w:r>
      </w:hyperlink>
    </w:p>
    <w:p w:rsidR="00473743" w:rsidRDefault="00473743" w:rsidP="00473743">
      <w:pPr>
        <w:widowControl w:val="0"/>
        <w:autoSpaceDE w:val="0"/>
        <w:autoSpaceDN w:val="0"/>
        <w:adjustRightInd w:val="0"/>
        <w:rPr>
          <w:rFonts w:ascii="Arial" w:hAnsi="Arial" w:cs="Arial"/>
          <w:color w:val="262626"/>
        </w:rPr>
      </w:pPr>
      <w:r>
        <w:rPr>
          <w:rFonts w:ascii="Arial" w:hAnsi="Arial" w:cs="Arial"/>
          <w:color w:val="262626"/>
        </w:rPr>
        <w:t>14. And it was fantastic. Skated for a few years, broke my arm, but really loved it.</w:t>
      </w:r>
    </w:p>
    <w:p w:rsidR="00473743" w:rsidRDefault="00473743" w:rsidP="00473743">
      <w:pPr>
        <w:widowControl w:val="0"/>
        <w:autoSpaceDE w:val="0"/>
        <w:autoSpaceDN w:val="0"/>
        <w:adjustRightInd w:val="0"/>
        <w:rPr>
          <w:rFonts w:ascii="Arial" w:hAnsi="Arial" w:cs="Arial"/>
          <w:color w:val="262626"/>
        </w:rPr>
      </w:pPr>
      <w:r>
        <w:rPr>
          <w:rFonts w:ascii="Arial" w:hAnsi="Arial" w:cs="Arial"/>
          <w:color w:val="757575"/>
          <w:sz w:val="22"/>
          <w:szCs w:val="22"/>
        </w:rPr>
        <w:t>4/8/2015 12:26 PM</w:t>
      </w:r>
      <w:r>
        <w:rPr>
          <w:rFonts w:ascii="Arial" w:hAnsi="Arial" w:cs="Arial"/>
          <w:color w:val="262626"/>
        </w:rPr>
        <w:t xml:space="preserve"> </w:t>
      </w:r>
      <w:hyperlink r:id="rId68" w:history="1">
        <w:r>
          <w:rPr>
            <w:rFonts w:ascii="Arial" w:hAnsi="Arial" w:cs="Arial"/>
            <w:color w:val="0F7778"/>
            <w:sz w:val="22"/>
            <w:szCs w:val="22"/>
          </w:rPr>
          <w:t>View respondent's answers</w:t>
        </w:r>
      </w:hyperlink>
    </w:p>
    <w:p w:rsidR="00473743" w:rsidRDefault="00473743" w:rsidP="00473743">
      <w:pPr>
        <w:widowControl w:val="0"/>
        <w:autoSpaceDE w:val="0"/>
        <w:autoSpaceDN w:val="0"/>
        <w:adjustRightInd w:val="0"/>
        <w:rPr>
          <w:rFonts w:ascii="Arial" w:hAnsi="Arial" w:cs="Arial"/>
          <w:color w:val="262626"/>
        </w:rPr>
      </w:pPr>
      <w:proofErr w:type="gramStart"/>
      <w:r>
        <w:rPr>
          <w:rFonts w:ascii="Arial" w:hAnsi="Arial" w:cs="Arial"/>
          <w:color w:val="262626"/>
        </w:rPr>
        <w:t>like</w:t>
      </w:r>
      <w:proofErr w:type="gramEnd"/>
      <w:r>
        <w:rPr>
          <w:rFonts w:ascii="Arial" w:hAnsi="Arial" w:cs="Arial"/>
          <w:color w:val="262626"/>
        </w:rPr>
        <w:t xml:space="preserve"> maybe 13. It was difficult and scary because </w:t>
      </w:r>
      <w:proofErr w:type="spellStart"/>
      <w:r>
        <w:rPr>
          <w:rFonts w:ascii="Arial" w:hAnsi="Arial" w:cs="Arial"/>
          <w:color w:val="262626"/>
        </w:rPr>
        <w:t>i</w:t>
      </w:r>
      <w:proofErr w:type="spellEnd"/>
      <w:r>
        <w:rPr>
          <w:rFonts w:ascii="Arial" w:hAnsi="Arial" w:cs="Arial"/>
          <w:color w:val="262626"/>
        </w:rPr>
        <w:t xml:space="preserve"> didn't want to fall off.</w:t>
      </w:r>
    </w:p>
    <w:p w:rsidR="00473743" w:rsidRDefault="00473743" w:rsidP="00473743">
      <w:pPr>
        <w:widowControl w:val="0"/>
        <w:autoSpaceDE w:val="0"/>
        <w:autoSpaceDN w:val="0"/>
        <w:adjustRightInd w:val="0"/>
        <w:rPr>
          <w:rFonts w:ascii="Arial" w:hAnsi="Arial" w:cs="Arial"/>
          <w:color w:val="262626"/>
        </w:rPr>
      </w:pPr>
      <w:r>
        <w:rPr>
          <w:rFonts w:ascii="Arial" w:hAnsi="Arial" w:cs="Arial"/>
          <w:color w:val="757575"/>
          <w:sz w:val="22"/>
          <w:szCs w:val="22"/>
        </w:rPr>
        <w:t>4/7/2015 6:57 PM</w:t>
      </w:r>
      <w:r>
        <w:rPr>
          <w:rFonts w:ascii="Arial" w:hAnsi="Arial" w:cs="Arial"/>
          <w:color w:val="262626"/>
        </w:rPr>
        <w:t xml:space="preserve"> </w:t>
      </w:r>
      <w:hyperlink r:id="rId69" w:history="1">
        <w:r>
          <w:rPr>
            <w:rFonts w:ascii="Arial" w:hAnsi="Arial" w:cs="Arial"/>
            <w:color w:val="0F7778"/>
            <w:sz w:val="22"/>
            <w:szCs w:val="22"/>
          </w:rPr>
          <w:t>View respondent's answers</w:t>
        </w:r>
      </w:hyperlink>
    </w:p>
    <w:p w:rsidR="00473743" w:rsidRDefault="00473743" w:rsidP="00473743">
      <w:pPr>
        <w:widowControl w:val="0"/>
        <w:autoSpaceDE w:val="0"/>
        <w:autoSpaceDN w:val="0"/>
        <w:adjustRightInd w:val="0"/>
        <w:rPr>
          <w:rFonts w:ascii="Arial" w:hAnsi="Arial" w:cs="Arial"/>
          <w:color w:val="262626"/>
        </w:rPr>
      </w:pPr>
      <w:r>
        <w:rPr>
          <w:rFonts w:ascii="Arial" w:hAnsi="Arial" w:cs="Arial"/>
          <w:color w:val="262626"/>
        </w:rPr>
        <w:t>It was fun, really hard to balance though!</w:t>
      </w:r>
    </w:p>
    <w:p w:rsidR="00473743" w:rsidRDefault="00473743" w:rsidP="00473743">
      <w:pPr>
        <w:widowControl w:val="0"/>
        <w:autoSpaceDE w:val="0"/>
        <w:autoSpaceDN w:val="0"/>
        <w:adjustRightInd w:val="0"/>
        <w:rPr>
          <w:rFonts w:ascii="Arial" w:hAnsi="Arial" w:cs="Arial"/>
          <w:color w:val="262626"/>
        </w:rPr>
      </w:pPr>
      <w:r>
        <w:rPr>
          <w:rFonts w:ascii="Arial" w:hAnsi="Arial" w:cs="Arial"/>
          <w:color w:val="757575"/>
          <w:sz w:val="22"/>
          <w:szCs w:val="22"/>
        </w:rPr>
        <w:t>4/7/2015 2:09 PM</w:t>
      </w:r>
      <w:r>
        <w:rPr>
          <w:rFonts w:ascii="Arial" w:hAnsi="Arial" w:cs="Arial"/>
          <w:color w:val="262626"/>
        </w:rPr>
        <w:t xml:space="preserve"> </w:t>
      </w:r>
      <w:hyperlink r:id="rId70" w:history="1">
        <w:r>
          <w:rPr>
            <w:rFonts w:ascii="Arial" w:hAnsi="Arial" w:cs="Arial"/>
            <w:color w:val="0F7778"/>
            <w:sz w:val="22"/>
            <w:szCs w:val="22"/>
          </w:rPr>
          <w:t>View respondent's answers</w:t>
        </w:r>
      </w:hyperlink>
    </w:p>
    <w:p w:rsidR="00473743" w:rsidRDefault="00473743" w:rsidP="00473743">
      <w:pPr>
        <w:widowControl w:val="0"/>
        <w:autoSpaceDE w:val="0"/>
        <w:autoSpaceDN w:val="0"/>
        <w:adjustRightInd w:val="0"/>
        <w:rPr>
          <w:rFonts w:ascii="Arial" w:hAnsi="Arial" w:cs="Arial"/>
          <w:color w:val="262626"/>
        </w:rPr>
      </w:pPr>
      <w:r>
        <w:rPr>
          <w:rFonts w:ascii="Arial" w:hAnsi="Arial" w:cs="Arial"/>
          <w:color w:val="262626"/>
        </w:rPr>
        <w:t xml:space="preserve">14 it was bad </w:t>
      </w:r>
      <w:proofErr w:type="spellStart"/>
      <w:r>
        <w:rPr>
          <w:rFonts w:ascii="Arial" w:hAnsi="Arial" w:cs="Arial"/>
          <w:color w:val="262626"/>
        </w:rPr>
        <w:t>i</w:t>
      </w:r>
      <w:proofErr w:type="spellEnd"/>
      <w:r>
        <w:rPr>
          <w:rFonts w:ascii="Arial" w:hAnsi="Arial" w:cs="Arial"/>
          <w:color w:val="262626"/>
        </w:rPr>
        <w:t xml:space="preserve"> fell </w:t>
      </w:r>
      <w:proofErr w:type="spellStart"/>
      <w:r>
        <w:rPr>
          <w:rFonts w:ascii="Arial" w:hAnsi="Arial" w:cs="Arial"/>
          <w:color w:val="262626"/>
        </w:rPr>
        <w:t>couldnt</w:t>
      </w:r>
      <w:proofErr w:type="spellEnd"/>
      <w:r>
        <w:rPr>
          <w:rFonts w:ascii="Arial" w:hAnsi="Arial" w:cs="Arial"/>
          <w:color w:val="262626"/>
        </w:rPr>
        <w:t xml:space="preserve"> balance so </w:t>
      </w:r>
      <w:proofErr w:type="spellStart"/>
      <w:r>
        <w:rPr>
          <w:rFonts w:ascii="Arial" w:hAnsi="Arial" w:cs="Arial"/>
          <w:color w:val="262626"/>
        </w:rPr>
        <w:t>i</w:t>
      </w:r>
      <w:proofErr w:type="spellEnd"/>
      <w:r>
        <w:rPr>
          <w:rFonts w:ascii="Arial" w:hAnsi="Arial" w:cs="Arial"/>
          <w:color w:val="262626"/>
        </w:rPr>
        <w:t xml:space="preserve"> just sat on the board and let my brothers push me.</w:t>
      </w:r>
    </w:p>
    <w:p w:rsidR="00473743" w:rsidRDefault="00473743" w:rsidP="00473743">
      <w:pPr>
        <w:widowControl w:val="0"/>
        <w:autoSpaceDE w:val="0"/>
        <w:autoSpaceDN w:val="0"/>
        <w:adjustRightInd w:val="0"/>
        <w:rPr>
          <w:rFonts w:ascii="Arial" w:hAnsi="Arial" w:cs="Arial"/>
          <w:color w:val="262626"/>
        </w:rPr>
      </w:pPr>
      <w:r>
        <w:rPr>
          <w:rFonts w:ascii="Arial" w:hAnsi="Arial" w:cs="Arial"/>
          <w:color w:val="757575"/>
          <w:sz w:val="22"/>
          <w:szCs w:val="22"/>
        </w:rPr>
        <w:t>4/6/2015 3:31 PM</w:t>
      </w:r>
      <w:r>
        <w:rPr>
          <w:rFonts w:ascii="Arial" w:hAnsi="Arial" w:cs="Arial"/>
          <w:color w:val="262626"/>
        </w:rPr>
        <w:t xml:space="preserve"> </w:t>
      </w:r>
      <w:hyperlink r:id="rId71" w:history="1">
        <w:r>
          <w:rPr>
            <w:rFonts w:ascii="Arial" w:hAnsi="Arial" w:cs="Arial"/>
            <w:color w:val="0F7778"/>
            <w:sz w:val="22"/>
            <w:szCs w:val="22"/>
          </w:rPr>
          <w:t>View respondent's answers</w:t>
        </w:r>
      </w:hyperlink>
    </w:p>
    <w:p w:rsidR="00473743" w:rsidRDefault="00473743" w:rsidP="00473743">
      <w:pPr>
        <w:widowControl w:val="0"/>
        <w:autoSpaceDE w:val="0"/>
        <w:autoSpaceDN w:val="0"/>
        <w:adjustRightInd w:val="0"/>
        <w:rPr>
          <w:rFonts w:ascii="Arial" w:hAnsi="Arial" w:cs="Arial"/>
          <w:color w:val="262626"/>
        </w:rPr>
      </w:pPr>
      <w:r>
        <w:rPr>
          <w:rFonts w:ascii="Arial" w:hAnsi="Arial" w:cs="Arial"/>
          <w:color w:val="262626"/>
        </w:rPr>
        <w:t xml:space="preserve">Maybe 14, I fell so many times </w:t>
      </w:r>
      <w:proofErr w:type="spellStart"/>
      <w:r>
        <w:rPr>
          <w:rFonts w:ascii="Arial" w:hAnsi="Arial" w:cs="Arial"/>
          <w:color w:val="262626"/>
        </w:rPr>
        <w:t>lol</w:t>
      </w:r>
      <w:proofErr w:type="spellEnd"/>
      <w:r>
        <w:rPr>
          <w:rFonts w:ascii="Arial" w:hAnsi="Arial" w:cs="Arial"/>
          <w:color w:val="262626"/>
        </w:rPr>
        <w:t>, but it was fun.</w:t>
      </w:r>
    </w:p>
    <w:p w:rsidR="00473743" w:rsidRDefault="00473743" w:rsidP="00473743">
      <w:pPr>
        <w:widowControl w:val="0"/>
        <w:autoSpaceDE w:val="0"/>
        <w:autoSpaceDN w:val="0"/>
        <w:adjustRightInd w:val="0"/>
        <w:rPr>
          <w:rFonts w:ascii="Arial" w:hAnsi="Arial" w:cs="Arial"/>
          <w:color w:val="262626"/>
        </w:rPr>
      </w:pPr>
      <w:r>
        <w:rPr>
          <w:rFonts w:ascii="Arial" w:hAnsi="Arial" w:cs="Arial"/>
          <w:color w:val="757575"/>
          <w:sz w:val="22"/>
          <w:szCs w:val="22"/>
        </w:rPr>
        <w:t>4/5/2015 9:39 PM</w:t>
      </w:r>
      <w:r>
        <w:rPr>
          <w:rFonts w:ascii="Arial" w:hAnsi="Arial" w:cs="Arial"/>
          <w:color w:val="262626"/>
        </w:rPr>
        <w:t xml:space="preserve"> </w:t>
      </w:r>
      <w:hyperlink r:id="rId72" w:history="1">
        <w:r>
          <w:rPr>
            <w:rFonts w:ascii="Arial" w:hAnsi="Arial" w:cs="Arial"/>
            <w:color w:val="0F7778"/>
            <w:sz w:val="22"/>
            <w:szCs w:val="22"/>
          </w:rPr>
          <w:t>View respondent's answers</w:t>
        </w:r>
      </w:hyperlink>
    </w:p>
    <w:p w:rsidR="00473743" w:rsidRDefault="00473743" w:rsidP="00473743">
      <w:pPr>
        <w:widowControl w:val="0"/>
        <w:autoSpaceDE w:val="0"/>
        <w:autoSpaceDN w:val="0"/>
        <w:adjustRightInd w:val="0"/>
        <w:rPr>
          <w:rFonts w:ascii="Arial" w:hAnsi="Arial" w:cs="Arial"/>
          <w:color w:val="262626"/>
        </w:rPr>
      </w:pPr>
      <w:r>
        <w:rPr>
          <w:rFonts w:ascii="Arial" w:hAnsi="Arial" w:cs="Arial"/>
          <w:color w:val="262626"/>
        </w:rPr>
        <w:t>N/A</w:t>
      </w:r>
    </w:p>
    <w:p w:rsidR="00473743" w:rsidRDefault="00473743" w:rsidP="00473743">
      <w:pPr>
        <w:widowControl w:val="0"/>
        <w:autoSpaceDE w:val="0"/>
        <w:autoSpaceDN w:val="0"/>
        <w:adjustRightInd w:val="0"/>
        <w:rPr>
          <w:rFonts w:ascii="Arial" w:hAnsi="Arial" w:cs="Arial"/>
          <w:color w:val="262626"/>
        </w:rPr>
      </w:pPr>
      <w:r>
        <w:rPr>
          <w:rFonts w:ascii="Arial" w:hAnsi="Arial" w:cs="Arial"/>
          <w:color w:val="757575"/>
          <w:sz w:val="22"/>
          <w:szCs w:val="22"/>
        </w:rPr>
        <w:t>3/29/2015 12:04 PM</w:t>
      </w:r>
      <w:r>
        <w:rPr>
          <w:rFonts w:ascii="Arial" w:hAnsi="Arial" w:cs="Arial"/>
          <w:color w:val="262626"/>
        </w:rPr>
        <w:t xml:space="preserve"> </w:t>
      </w:r>
      <w:hyperlink r:id="rId73" w:history="1">
        <w:r>
          <w:rPr>
            <w:rFonts w:ascii="Arial" w:hAnsi="Arial" w:cs="Arial"/>
            <w:color w:val="0F7778"/>
            <w:sz w:val="22"/>
            <w:szCs w:val="22"/>
          </w:rPr>
          <w:t>View respondent's answers</w:t>
        </w:r>
      </w:hyperlink>
    </w:p>
    <w:p w:rsidR="00473743" w:rsidRDefault="00473743" w:rsidP="00473743">
      <w:pPr>
        <w:widowControl w:val="0"/>
        <w:autoSpaceDE w:val="0"/>
        <w:autoSpaceDN w:val="0"/>
        <w:adjustRightInd w:val="0"/>
        <w:rPr>
          <w:rFonts w:ascii="Arial" w:hAnsi="Arial" w:cs="Arial"/>
          <w:color w:val="878787"/>
        </w:rPr>
      </w:pPr>
    </w:p>
    <w:p w:rsidR="00473743" w:rsidRDefault="00473743" w:rsidP="00473743">
      <w:pPr>
        <w:widowControl w:val="0"/>
        <w:autoSpaceDE w:val="0"/>
        <w:autoSpaceDN w:val="0"/>
        <w:adjustRightInd w:val="0"/>
        <w:rPr>
          <w:rFonts w:ascii="Arial" w:hAnsi="Arial" w:cs="Arial"/>
          <w:color w:val="878787"/>
        </w:rPr>
      </w:pPr>
    </w:p>
    <w:p w:rsidR="00473743" w:rsidRDefault="00473743" w:rsidP="00473743">
      <w:pPr>
        <w:widowControl w:val="0"/>
        <w:autoSpaceDE w:val="0"/>
        <w:autoSpaceDN w:val="0"/>
        <w:adjustRightInd w:val="0"/>
        <w:rPr>
          <w:rFonts w:ascii="Arial" w:hAnsi="Arial" w:cs="Arial"/>
          <w:b/>
          <w:bCs/>
          <w:shadow/>
          <w:color w:val="878787"/>
          <w:sz w:val="28"/>
          <w:szCs w:val="28"/>
        </w:rPr>
      </w:pPr>
      <w:r>
        <w:rPr>
          <w:rFonts w:ascii="Arial" w:hAnsi="Arial" w:cs="Arial"/>
          <w:b/>
          <w:bCs/>
          <w:shadow/>
          <w:color w:val="878787"/>
          <w:sz w:val="28"/>
          <w:szCs w:val="28"/>
        </w:rPr>
        <w:t>Q3</w:t>
      </w:r>
    </w:p>
    <w:p w:rsidR="00473743" w:rsidRDefault="00473743" w:rsidP="00473743">
      <w:pPr>
        <w:widowControl w:val="0"/>
        <w:autoSpaceDE w:val="0"/>
        <w:autoSpaceDN w:val="0"/>
        <w:adjustRightInd w:val="0"/>
        <w:rPr>
          <w:rFonts w:ascii="Arial" w:hAnsi="Arial" w:cs="Arial"/>
          <w:color w:val="878787"/>
          <w:sz w:val="28"/>
          <w:szCs w:val="28"/>
        </w:rPr>
      </w:pPr>
      <w:r>
        <w:rPr>
          <w:rFonts w:ascii="Arial" w:hAnsi="Arial" w:cs="Arial"/>
          <w:b/>
          <w:bCs/>
          <w:shadow/>
          <w:color w:val="262626"/>
          <w:sz w:val="22"/>
          <w:szCs w:val="22"/>
        </w:rPr>
        <w:t>Export</w:t>
      </w:r>
    </w:p>
    <w:p w:rsidR="00473743" w:rsidRDefault="00473743" w:rsidP="00473743">
      <w:pPr>
        <w:widowControl w:val="0"/>
        <w:autoSpaceDE w:val="0"/>
        <w:autoSpaceDN w:val="0"/>
        <w:adjustRightInd w:val="0"/>
        <w:rPr>
          <w:rFonts w:ascii="Arial" w:hAnsi="Arial" w:cs="Arial"/>
          <w:b/>
          <w:bCs/>
          <w:color w:val="262626"/>
          <w:sz w:val="40"/>
          <w:szCs w:val="40"/>
        </w:rPr>
      </w:pPr>
      <w:r>
        <w:rPr>
          <w:rFonts w:ascii="Arial" w:hAnsi="Arial" w:cs="Arial"/>
          <w:b/>
          <w:bCs/>
          <w:color w:val="262626"/>
          <w:sz w:val="40"/>
          <w:szCs w:val="40"/>
        </w:rPr>
        <w:t>What are the 3 most common things you hear about skateboarding?</w:t>
      </w:r>
    </w:p>
    <w:p w:rsidR="00473743" w:rsidRDefault="00473743" w:rsidP="00473743">
      <w:pPr>
        <w:widowControl w:val="0"/>
        <w:numPr>
          <w:ilvl w:val="0"/>
          <w:numId w:val="4"/>
        </w:numPr>
        <w:tabs>
          <w:tab w:val="left" w:pos="220"/>
          <w:tab w:val="left" w:pos="720"/>
        </w:tabs>
        <w:autoSpaceDE w:val="0"/>
        <w:autoSpaceDN w:val="0"/>
        <w:adjustRightInd w:val="0"/>
        <w:ind w:hanging="720"/>
        <w:jc w:val="center"/>
        <w:rPr>
          <w:rFonts w:ascii="Arial" w:hAnsi="Arial" w:cs="Arial"/>
          <w:b/>
          <w:bCs/>
          <w:color w:val="878787"/>
          <w:sz w:val="28"/>
          <w:szCs w:val="28"/>
        </w:rPr>
      </w:pPr>
      <w:r>
        <w:rPr>
          <w:rFonts w:ascii="Arial" w:hAnsi="Arial" w:cs="Arial"/>
          <w:b/>
          <w:bCs/>
          <w:color w:val="878787"/>
          <w:kern w:val="1"/>
          <w:sz w:val="22"/>
          <w:szCs w:val="22"/>
        </w:rPr>
        <w:tab/>
      </w:r>
      <w:r>
        <w:rPr>
          <w:rFonts w:ascii="Arial" w:hAnsi="Arial" w:cs="Arial"/>
          <w:b/>
          <w:bCs/>
          <w:color w:val="878787"/>
          <w:kern w:val="1"/>
          <w:sz w:val="22"/>
          <w:szCs w:val="22"/>
        </w:rPr>
        <w:tab/>
      </w:r>
      <w:r>
        <w:rPr>
          <w:rFonts w:ascii="Arial" w:hAnsi="Arial" w:cs="Arial"/>
          <w:b/>
          <w:bCs/>
          <w:color w:val="878787"/>
          <w:sz w:val="22"/>
          <w:szCs w:val="22"/>
        </w:rPr>
        <w:t>Answered: 7 Skipped: 1</w:t>
      </w:r>
    </w:p>
    <w:tbl>
      <w:tblPr>
        <w:tblW w:w="0" w:type="auto"/>
        <w:tblBorders>
          <w:top w:val="single" w:sz="8" w:space="0" w:color="C1C1C1"/>
          <w:left w:val="nil"/>
          <w:right w:val="nil"/>
        </w:tblBorders>
        <w:tblLayout w:type="fixed"/>
        <w:tblLook w:val="0000"/>
      </w:tblPr>
      <w:tblGrid>
        <w:gridCol w:w="6540"/>
        <w:gridCol w:w="5320"/>
        <w:gridCol w:w="5320"/>
        <w:gridCol w:w="5320"/>
        <w:gridCol w:w="5320"/>
        <w:gridCol w:w="3456"/>
        <w:gridCol w:w="128"/>
        <w:gridCol w:w="128"/>
        <w:gridCol w:w="128"/>
        <w:gridCol w:w="128"/>
      </w:tblGrid>
      <w:tr w:rsidR="00473743">
        <w:tblPrEx>
          <w:tblCellMar>
            <w:top w:w="0" w:type="dxa"/>
            <w:bottom w:w="0" w:type="dxa"/>
          </w:tblCellMar>
        </w:tblPrEx>
        <w:tc>
          <w:tcPr>
            <w:tcW w:w="6540" w:type="dxa"/>
            <w:tcBorders>
              <w:bottom w:val="single" w:sz="8" w:space="0" w:color="C1C1C1"/>
            </w:tcBorders>
            <w:tcMar>
              <w:top w:w="20" w:type="nil"/>
              <w:left w:w="20" w:type="nil"/>
              <w:bottom w:w="20" w:type="nil"/>
              <w:right w:w="20" w:type="nil"/>
            </w:tcMar>
          </w:tcPr>
          <w:p w:rsidR="00473743" w:rsidRDefault="00473743">
            <w:pPr>
              <w:widowControl w:val="0"/>
              <w:autoSpaceDE w:val="0"/>
              <w:autoSpaceDN w:val="0"/>
              <w:adjustRightInd w:val="0"/>
              <w:rPr>
                <w:rFonts w:ascii="Arial" w:hAnsi="Arial" w:cs="Arial"/>
                <w:color w:val="262626"/>
                <w:sz w:val="22"/>
                <w:szCs w:val="22"/>
              </w:rPr>
            </w:pPr>
            <w:r>
              <w:rPr>
                <w:rFonts w:ascii="Arial" w:hAnsi="Arial" w:cs="Arial"/>
                <w:color w:val="262626"/>
                <w:sz w:val="22"/>
                <w:szCs w:val="22"/>
              </w:rPr>
              <w:t>Answer Choices</w:t>
            </w:r>
          </w:p>
          <w:p w:rsidR="00473743" w:rsidRDefault="00473743">
            <w:pPr>
              <w:widowControl w:val="0"/>
              <w:autoSpaceDE w:val="0"/>
              <w:autoSpaceDN w:val="0"/>
              <w:adjustRightInd w:val="0"/>
              <w:rPr>
                <w:rFonts w:ascii="Times" w:hAnsi="Times" w:cs="Times"/>
                <w:color w:val="B3B3B3"/>
                <w:sz w:val="26"/>
                <w:szCs w:val="26"/>
              </w:rPr>
            </w:pPr>
            <w:r>
              <w:rPr>
                <w:rFonts w:ascii="Times" w:hAnsi="Times" w:cs="Times"/>
                <w:color w:val="B3B3B3"/>
                <w:sz w:val="26"/>
                <w:szCs w:val="26"/>
              </w:rPr>
              <w:t>–</w:t>
            </w:r>
          </w:p>
        </w:tc>
        <w:tc>
          <w:tcPr>
            <w:tcW w:w="5320" w:type="dxa"/>
            <w:tcBorders>
              <w:left w:val="single" w:sz="8" w:space="0" w:color="C1C1C1"/>
              <w:bottom w:val="single" w:sz="8" w:space="0" w:color="C1C1C1"/>
            </w:tcBorders>
            <w:tcMar>
              <w:top w:w="20" w:type="nil"/>
              <w:left w:w="20" w:type="nil"/>
              <w:bottom w:w="20" w:type="nil"/>
              <w:right w:w="20" w:type="nil"/>
            </w:tcMar>
          </w:tcPr>
          <w:p w:rsidR="00473743" w:rsidRDefault="00473743">
            <w:pPr>
              <w:widowControl w:val="0"/>
              <w:autoSpaceDE w:val="0"/>
              <w:autoSpaceDN w:val="0"/>
              <w:adjustRightInd w:val="0"/>
              <w:rPr>
                <w:rFonts w:ascii="Arial" w:hAnsi="Arial" w:cs="Arial"/>
                <w:color w:val="262626"/>
                <w:sz w:val="22"/>
                <w:szCs w:val="22"/>
              </w:rPr>
            </w:pPr>
            <w:r>
              <w:rPr>
                <w:rFonts w:ascii="Arial" w:hAnsi="Arial" w:cs="Arial"/>
                <w:color w:val="262626"/>
                <w:sz w:val="22"/>
                <w:szCs w:val="22"/>
              </w:rPr>
              <w:t>Responses</w:t>
            </w:r>
          </w:p>
          <w:p w:rsidR="00473743" w:rsidRDefault="00473743">
            <w:pPr>
              <w:widowControl w:val="0"/>
              <w:autoSpaceDE w:val="0"/>
              <w:autoSpaceDN w:val="0"/>
              <w:adjustRightInd w:val="0"/>
              <w:rPr>
                <w:rFonts w:ascii="Times" w:hAnsi="Times" w:cs="Times"/>
                <w:color w:val="B3B3B3"/>
                <w:sz w:val="26"/>
                <w:szCs w:val="26"/>
              </w:rPr>
            </w:pPr>
            <w:r>
              <w:rPr>
                <w:rFonts w:ascii="Times" w:hAnsi="Times" w:cs="Times"/>
                <w:color w:val="B3B3B3"/>
                <w:sz w:val="26"/>
                <w:szCs w:val="26"/>
              </w:rPr>
              <w:t>–</w:t>
            </w:r>
          </w:p>
        </w:tc>
        <w:tc>
          <w:tcPr>
            <w:tcW w:w="5320" w:type="dxa"/>
            <w:tcBorders>
              <w:left w:val="single" w:sz="8" w:space="0" w:color="C1C1C1"/>
              <w:bottom w:val="single" w:sz="8" w:space="0" w:color="C1C1C1"/>
            </w:tcBorders>
            <w:tcMar>
              <w:top w:w="20" w:type="nil"/>
              <w:left w:w="20" w:type="nil"/>
              <w:bottom w:w="20" w:type="nil"/>
              <w:right w:w="20" w:type="nil"/>
            </w:tcMar>
          </w:tcPr>
          <w:p w:rsidR="00473743" w:rsidRDefault="00473743">
            <w:pPr>
              <w:widowControl w:val="0"/>
              <w:autoSpaceDE w:val="0"/>
              <w:autoSpaceDN w:val="0"/>
              <w:adjustRightInd w:val="0"/>
              <w:rPr>
                <w:rFonts w:ascii="Times" w:hAnsi="Times" w:cs="Times"/>
                <w:color w:val="B3B3B3"/>
                <w:sz w:val="26"/>
                <w:szCs w:val="26"/>
              </w:rPr>
            </w:pPr>
          </w:p>
        </w:tc>
        <w:tc>
          <w:tcPr>
            <w:tcW w:w="5320" w:type="dxa"/>
            <w:tcBorders>
              <w:left w:val="single" w:sz="8" w:space="0" w:color="C1C1C1"/>
              <w:bottom w:val="single" w:sz="8" w:space="0" w:color="C1C1C1"/>
            </w:tcBorders>
            <w:tcMar>
              <w:top w:w="20" w:type="nil"/>
              <w:left w:w="20" w:type="nil"/>
              <w:bottom w:w="20" w:type="nil"/>
              <w:right w:w="20" w:type="nil"/>
            </w:tcMar>
          </w:tcPr>
          <w:p w:rsidR="00473743" w:rsidRDefault="00473743">
            <w:pPr>
              <w:widowControl w:val="0"/>
              <w:autoSpaceDE w:val="0"/>
              <w:autoSpaceDN w:val="0"/>
              <w:adjustRightInd w:val="0"/>
              <w:rPr>
                <w:rFonts w:ascii="Times" w:hAnsi="Times" w:cs="Times"/>
                <w:color w:val="B3B3B3"/>
                <w:sz w:val="26"/>
                <w:szCs w:val="26"/>
              </w:rPr>
            </w:pPr>
          </w:p>
        </w:tc>
        <w:tc>
          <w:tcPr>
            <w:tcW w:w="5320" w:type="dxa"/>
            <w:tcBorders>
              <w:left w:val="single" w:sz="8" w:space="0" w:color="C1C1C1"/>
              <w:bottom w:val="single" w:sz="8" w:space="0" w:color="C1C1C1"/>
            </w:tcBorders>
            <w:tcMar>
              <w:top w:w="20" w:type="nil"/>
              <w:left w:w="20" w:type="nil"/>
              <w:bottom w:w="20" w:type="nil"/>
              <w:right w:w="20" w:type="nil"/>
            </w:tcMar>
          </w:tcPr>
          <w:p w:rsidR="00473743" w:rsidRDefault="00473743">
            <w:pPr>
              <w:widowControl w:val="0"/>
              <w:autoSpaceDE w:val="0"/>
              <w:autoSpaceDN w:val="0"/>
              <w:adjustRightInd w:val="0"/>
              <w:rPr>
                <w:rFonts w:ascii="Times" w:hAnsi="Times" w:cs="Times"/>
                <w:color w:val="B3B3B3"/>
                <w:sz w:val="26"/>
                <w:szCs w:val="26"/>
              </w:rPr>
            </w:pPr>
          </w:p>
        </w:tc>
        <w:tc>
          <w:tcPr>
            <w:tcW w:w="5320" w:type="dxa"/>
            <w:tcBorders>
              <w:left w:val="single" w:sz="8" w:space="0" w:color="C1C1C1"/>
              <w:bottom w:val="single" w:sz="8" w:space="0" w:color="C1C1C1"/>
            </w:tcBorders>
            <w:tcMar>
              <w:top w:w="20" w:type="nil"/>
              <w:left w:w="20" w:type="nil"/>
              <w:bottom w:w="20" w:type="nil"/>
              <w:right w:w="20" w:type="nil"/>
            </w:tcMar>
          </w:tcPr>
          <w:p w:rsidR="00473743" w:rsidRDefault="00473743">
            <w:pPr>
              <w:widowControl w:val="0"/>
              <w:autoSpaceDE w:val="0"/>
              <w:autoSpaceDN w:val="0"/>
              <w:adjustRightInd w:val="0"/>
              <w:rPr>
                <w:rFonts w:ascii="Times" w:hAnsi="Times" w:cs="Times"/>
                <w:color w:val="B3B3B3"/>
                <w:sz w:val="26"/>
                <w:szCs w:val="26"/>
              </w:rPr>
            </w:pPr>
          </w:p>
        </w:tc>
        <w:tc>
          <w:tcPr>
            <w:tcW w:w="5320" w:type="dxa"/>
            <w:tcBorders>
              <w:left w:val="single" w:sz="8" w:space="0" w:color="C1C1C1"/>
              <w:bottom w:val="single" w:sz="8" w:space="0" w:color="C1C1C1"/>
            </w:tcBorders>
            <w:tcMar>
              <w:top w:w="20" w:type="nil"/>
              <w:left w:w="20" w:type="nil"/>
              <w:bottom w:w="20" w:type="nil"/>
              <w:right w:w="20" w:type="nil"/>
            </w:tcMar>
          </w:tcPr>
          <w:p w:rsidR="00473743" w:rsidRDefault="00473743">
            <w:pPr>
              <w:widowControl w:val="0"/>
              <w:autoSpaceDE w:val="0"/>
              <w:autoSpaceDN w:val="0"/>
              <w:adjustRightInd w:val="0"/>
              <w:rPr>
                <w:rFonts w:ascii="Times" w:hAnsi="Times" w:cs="Times"/>
                <w:color w:val="B3B3B3"/>
                <w:sz w:val="26"/>
                <w:szCs w:val="26"/>
              </w:rPr>
            </w:pPr>
          </w:p>
        </w:tc>
        <w:tc>
          <w:tcPr>
            <w:tcW w:w="5320" w:type="dxa"/>
            <w:tcBorders>
              <w:left w:val="single" w:sz="8" w:space="0" w:color="C1C1C1"/>
              <w:bottom w:val="single" w:sz="8" w:space="0" w:color="C1C1C1"/>
            </w:tcBorders>
            <w:tcMar>
              <w:top w:w="20" w:type="nil"/>
              <w:left w:w="20" w:type="nil"/>
              <w:bottom w:w="20" w:type="nil"/>
              <w:right w:w="20" w:type="nil"/>
            </w:tcMar>
          </w:tcPr>
          <w:p w:rsidR="00473743" w:rsidRDefault="00473743">
            <w:pPr>
              <w:widowControl w:val="0"/>
              <w:autoSpaceDE w:val="0"/>
              <w:autoSpaceDN w:val="0"/>
              <w:adjustRightInd w:val="0"/>
              <w:rPr>
                <w:rFonts w:ascii="Times" w:hAnsi="Times" w:cs="Times"/>
                <w:color w:val="B3B3B3"/>
                <w:sz w:val="26"/>
                <w:szCs w:val="26"/>
              </w:rPr>
            </w:pPr>
          </w:p>
        </w:tc>
        <w:tc>
          <w:tcPr>
            <w:tcW w:w="5320" w:type="dxa"/>
            <w:tcBorders>
              <w:left w:val="single" w:sz="8" w:space="0" w:color="C1C1C1"/>
              <w:bottom w:val="single" w:sz="8" w:space="0" w:color="C1C1C1"/>
            </w:tcBorders>
            <w:tcMar>
              <w:top w:w="20" w:type="nil"/>
              <w:left w:w="20" w:type="nil"/>
              <w:bottom w:w="20" w:type="nil"/>
              <w:right w:w="20" w:type="nil"/>
            </w:tcMar>
          </w:tcPr>
          <w:p w:rsidR="00473743" w:rsidRDefault="00473743">
            <w:pPr>
              <w:widowControl w:val="0"/>
              <w:autoSpaceDE w:val="0"/>
              <w:autoSpaceDN w:val="0"/>
              <w:adjustRightInd w:val="0"/>
              <w:rPr>
                <w:rFonts w:ascii="Times" w:hAnsi="Times" w:cs="Times"/>
                <w:color w:val="B3B3B3"/>
                <w:sz w:val="26"/>
                <w:szCs w:val="26"/>
              </w:rPr>
            </w:pPr>
          </w:p>
        </w:tc>
        <w:tc>
          <w:tcPr>
            <w:tcW w:w="5320" w:type="dxa"/>
            <w:tcBorders>
              <w:left w:val="single" w:sz="8" w:space="0" w:color="C1C1C1"/>
              <w:bottom w:val="single" w:sz="8" w:space="0" w:color="C1C1C1"/>
            </w:tcBorders>
            <w:tcMar>
              <w:top w:w="20" w:type="nil"/>
              <w:left w:w="20" w:type="nil"/>
              <w:bottom w:w="20" w:type="nil"/>
              <w:right w:w="20" w:type="nil"/>
            </w:tcMar>
          </w:tcPr>
          <w:p w:rsidR="00473743" w:rsidRDefault="00473743">
            <w:pPr>
              <w:widowControl w:val="0"/>
              <w:autoSpaceDE w:val="0"/>
              <w:autoSpaceDN w:val="0"/>
              <w:adjustRightInd w:val="0"/>
              <w:rPr>
                <w:rFonts w:ascii="Times" w:hAnsi="Times" w:cs="Times"/>
                <w:color w:val="B3B3B3"/>
                <w:sz w:val="26"/>
                <w:szCs w:val="26"/>
              </w:rPr>
            </w:pPr>
          </w:p>
        </w:tc>
      </w:tr>
      <w:tr w:rsidR="00473743">
        <w:tblPrEx>
          <w:tblBorders>
            <w:top w:val="none" w:sz="0" w:space="0" w:color="auto"/>
          </w:tblBorders>
          <w:tblCellMar>
            <w:top w:w="0" w:type="dxa"/>
            <w:bottom w:w="0" w:type="dxa"/>
          </w:tblCellMar>
        </w:tblPrEx>
        <w:tc>
          <w:tcPr>
            <w:tcW w:w="5920" w:type="dxa"/>
            <w:tcBorders>
              <w:top w:val="single" w:sz="24" w:space="0" w:color="535353"/>
              <w:left w:val="single" w:sz="24" w:space="0" w:color="535353"/>
              <w:right w:val="single" w:sz="24" w:space="0" w:color="535353"/>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b/>
                <w:bCs/>
                <w:shadow/>
                <w:color w:val="262626"/>
                <w:sz w:val="22"/>
                <w:szCs w:val="22"/>
              </w:rPr>
            </w:pPr>
            <w:r>
              <w:rPr>
                <w:rFonts w:ascii="Arial" w:hAnsi="Arial" w:cs="Arial"/>
                <w:b/>
                <w:bCs/>
                <w:shadow/>
                <w:color w:val="0F7778"/>
                <w:sz w:val="22"/>
                <w:szCs w:val="22"/>
              </w:rPr>
              <w:t>Responses</w:t>
            </w:r>
          </w:p>
          <w:p w:rsidR="00473743" w:rsidRDefault="00473743">
            <w:pPr>
              <w:widowControl w:val="0"/>
              <w:autoSpaceDE w:val="0"/>
              <w:autoSpaceDN w:val="0"/>
              <w:adjustRightInd w:val="0"/>
              <w:rPr>
                <w:rFonts w:ascii="Arial" w:hAnsi="Arial" w:cs="Arial"/>
                <w:b/>
                <w:bCs/>
                <w:shadow/>
                <w:color w:val="262626"/>
                <w:sz w:val="22"/>
                <w:szCs w:val="22"/>
              </w:rPr>
            </w:pPr>
            <w:r>
              <w:rPr>
                <w:rFonts w:ascii="Arial" w:hAnsi="Arial" w:cs="Arial"/>
                <w:b/>
                <w:bCs/>
                <w:shadow/>
                <w:color w:val="262626"/>
                <w:sz w:val="22"/>
                <w:szCs w:val="22"/>
              </w:rPr>
              <w:t>1</w:t>
            </w:r>
          </w:p>
        </w:tc>
        <w:tc>
          <w:tcPr>
            <w:tcW w:w="474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100.00%</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7</w:t>
            </w:r>
          </w:p>
        </w:tc>
        <w:tc>
          <w:tcPr>
            <w:tcW w:w="474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74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74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74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74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74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74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74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r>
      <w:tr w:rsidR="00473743">
        <w:tblPrEx>
          <w:tblBorders>
            <w:top w:val="none" w:sz="0" w:space="0" w:color="auto"/>
          </w:tblBorders>
          <w:tblCellMar>
            <w:top w:w="0" w:type="dxa"/>
            <w:bottom w:w="0" w:type="dxa"/>
          </w:tblCellMar>
        </w:tblPrEx>
        <w:tc>
          <w:tcPr>
            <w:tcW w:w="11960" w:type="dxa"/>
            <w:gridSpan w:val="10"/>
            <w:shd w:val="clear" w:color="auto" w:fill="DFF2F0"/>
            <w:tcMar>
              <w:left w:w="200" w:type="nil"/>
            </w:tcMar>
          </w:tcPr>
          <w:p w:rsidR="00473743" w:rsidRDefault="00473743">
            <w:pPr>
              <w:widowControl w:val="0"/>
              <w:autoSpaceDE w:val="0"/>
              <w:autoSpaceDN w:val="0"/>
              <w:adjustRightInd w:val="0"/>
              <w:rPr>
                <w:rFonts w:ascii="Arial" w:hAnsi="Arial" w:cs="Arial"/>
                <w:color w:val="262626"/>
              </w:rPr>
            </w:pPr>
            <w:proofErr w:type="gramStart"/>
            <w:r>
              <w:rPr>
                <w:rFonts w:ascii="Times" w:hAnsi="Times" w:cs="Times"/>
                <w:shadow/>
                <w:color w:val="262626"/>
              </w:rPr>
              <w:t>w</w:t>
            </w:r>
            <w:proofErr w:type="gramEnd"/>
            <w:r>
              <w:rPr>
                <w:rFonts w:ascii="Arial" w:hAnsi="Arial" w:cs="Arial"/>
                <w:b/>
                <w:bCs/>
                <w:shadow/>
                <w:color w:val="262626"/>
              </w:rPr>
              <w:t xml:space="preserve"> Responses </w:t>
            </w:r>
            <w:r>
              <w:rPr>
                <w:rFonts w:ascii="Arial" w:hAnsi="Arial" w:cs="Arial"/>
                <w:shadow/>
                <w:color w:val="262626"/>
              </w:rPr>
              <w:t xml:space="preserve">(7) </w:t>
            </w:r>
            <w:r>
              <w:rPr>
                <w:rFonts w:ascii="Times" w:hAnsi="Times" w:cs="Times"/>
                <w:shadow/>
                <w:color w:val="FFFFFF"/>
              </w:rPr>
              <w:t>C</w:t>
            </w:r>
            <w:r>
              <w:rPr>
                <w:rFonts w:ascii="Arial" w:hAnsi="Arial" w:cs="Arial"/>
                <w:b/>
                <w:bCs/>
                <w:shadow/>
                <w:color w:val="FFFFFF"/>
              </w:rPr>
              <w:t xml:space="preserve"> Text Analysis </w:t>
            </w:r>
            <w:r>
              <w:rPr>
                <w:rFonts w:ascii="Times" w:hAnsi="Times" w:cs="Times"/>
                <w:shadow/>
                <w:color w:val="FFFFFF"/>
              </w:rPr>
              <w:t>z</w:t>
            </w:r>
            <w:r>
              <w:rPr>
                <w:rFonts w:ascii="Arial" w:hAnsi="Arial" w:cs="Arial"/>
                <w:b/>
                <w:bCs/>
                <w:shadow/>
                <w:color w:val="FFFFFF"/>
              </w:rPr>
              <w:t xml:space="preserve"> My Categories</w:t>
            </w:r>
          </w:p>
          <w:p w:rsidR="00473743" w:rsidRDefault="00473743">
            <w:pPr>
              <w:widowControl w:val="0"/>
              <w:autoSpaceDE w:val="0"/>
              <w:autoSpaceDN w:val="0"/>
              <w:adjustRightInd w:val="0"/>
              <w:rPr>
                <w:rFonts w:ascii="Times" w:hAnsi="Times" w:cs="Times"/>
                <w:color w:val="9A9A9A"/>
              </w:rPr>
            </w:pPr>
            <w:r>
              <w:rPr>
                <w:rFonts w:ascii="Times" w:hAnsi="Times" w:cs="Times"/>
                <w:color w:val="9A9A9A"/>
              </w:rPr>
              <w:t>D</w:t>
            </w:r>
          </w:p>
          <w:p w:rsidR="00473743" w:rsidRDefault="00473743">
            <w:pPr>
              <w:widowControl w:val="0"/>
              <w:autoSpaceDE w:val="0"/>
              <w:autoSpaceDN w:val="0"/>
              <w:adjustRightInd w:val="0"/>
              <w:rPr>
                <w:rFonts w:ascii="Arial" w:hAnsi="Arial" w:cs="Arial"/>
                <w:color w:val="262626"/>
              </w:rPr>
            </w:pPr>
            <w:r>
              <w:rPr>
                <w:rFonts w:ascii="Arial" w:hAnsi="Arial" w:cs="Arial"/>
                <w:b/>
                <w:bCs/>
                <w:shadow/>
                <w:color w:val="262626"/>
                <w:sz w:val="22"/>
                <w:szCs w:val="22"/>
              </w:rPr>
              <w:t>Categorize as... Filter by Category</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 xml:space="preserve">Showing </w:t>
            </w:r>
            <w:r>
              <w:rPr>
                <w:rFonts w:ascii="Arial" w:hAnsi="Arial" w:cs="Arial"/>
                <w:b/>
                <w:bCs/>
                <w:color w:val="757575"/>
                <w:sz w:val="22"/>
                <w:szCs w:val="22"/>
              </w:rPr>
              <w:t>7</w:t>
            </w:r>
            <w:r>
              <w:rPr>
                <w:rFonts w:ascii="Arial" w:hAnsi="Arial" w:cs="Arial"/>
                <w:color w:val="757575"/>
                <w:sz w:val="22"/>
                <w:szCs w:val="22"/>
              </w:rPr>
              <w:t xml:space="preserve"> responses</w:t>
            </w:r>
          </w:p>
          <w:p w:rsidR="00473743" w:rsidRDefault="00473743">
            <w:pPr>
              <w:widowControl w:val="0"/>
              <w:autoSpaceDE w:val="0"/>
              <w:autoSpaceDN w:val="0"/>
              <w:adjustRightInd w:val="0"/>
              <w:rPr>
                <w:rFonts w:ascii="Arial" w:hAnsi="Arial" w:cs="Arial"/>
                <w:color w:val="262626"/>
              </w:rPr>
            </w:pPr>
            <w:proofErr w:type="gramStart"/>
            <w:r>
              <w:rPr>
                <w:rFonts w:ascii="Arial" w:hAnsi="Arial" w:cs="Arial"/>
                <w:color w:val="262626"/>
              </w:rPr>
              <w:t>vandals</w:t>
            </w:r>
            <w:proofErr w:type="gramEnd"/>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4/9/2015 12:27 AM</w:t>
            </w:r>
            <w:r>
              <w:rPr>
                <w:rFonts w:ascii="Arial" w:hAnsi="Arial" w:cs="Arial"/>
                <w:color w:val="262626"/>
              </w:rPr>
              <w:t xml:space="preserve"> </w:t>
            </w:r>
            <w:hyperlink r:id="rId74"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proofErr w:type="gramStart"/>
            <w:r>
              <w:rPr>
                <w:rFonts w:ascii="Arial" w:hAnsi="Arial" w:cs="Arial"/>
                <w:color w:val="262626"/>
              </w:rPr>
              <w:t>dangerous</w:t>
            </w:r>
            <w:proofErr w:type="gramEnd"/>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4/8/2015 1:13 PM</w:t>
            </w:r>
            <w:r>
              <w:rPr>
                <w:rFonts w:ascii="Arial" w:hAnsi="Arial" w:cs="Arial"/>
                <w:color w:val="262626"/>
              </w:rPr>
              <w:t xml:space="preserve"> </w:t>
            </w:r>
            <w:hyperlink r:id="rId75"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proofErr w:type="gramStart"/>
            <w:r>
              <w:rPr>
                <w:rFonts w:ascii="Arial" w:hAnsi="Arial" w:cs="Arial"/>
                <w:color w:val="262626"/>
              </w:rPr>
              <w:t>thrilling</w:t>
            </w:r>
            <w:proofErr w:type="gramEnd"/>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4/8/2015 12:26 PM</w:t>
            </w:r>
            <w:r>
              <w:rPr>
                <w:rFonts w:ascii="Arial" w:hAnsi="Arial" w:cs="Arial"/>
                <w:color w:val="262626"/>
              </w:rPr>
              <w:t xml:space="preserve"> </w:t>
            </w:r>
            <w:hyperlink r:id="rId76"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proofErr w:type="gramStart"/>
            <w:r>
              <w:rPr>
                <w:rFonts w:ascii="Arial" w:hAnsi="Arial" w:cs="Arial"/>
                <w:color w:val="262626"/>
              </w:rPr>
              <w:t>it's</w:t>
            </w:r>
            <w:proofErr w:type="gramEnd"/>
            <w:r>
              <w:rPr>
                <w:rFonts w:ascii="Arial" w:hAnsi="Arial" w:cs="Arial"/>
                <w:color w:val="262626"/>
              </w:rPr>
              <w:t xml:space="preserve"> dangerous</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4/7/2015 6:57 PM</w:t>
            </w:r>
            <w:r>
              <w:rPr>
                <w:rFonts w:ascii="Arial" w:hAnsi="Arial" w:cs="Arial"/>
                <w:color w:val="262626"/>
              </w:rPr>
              <w:t xml:space="preserve"> </w:t>
            </w:r>
            <w:hyperlink r:id="rId77"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proofErr w:type="gramStart"/>
            <w:r>
              <w:rPr>
                <w:rFonts w:ascii="Arial" w:hAnsi="Arial" w:cs="Arial"/>
                <w:color w:val="262626"/>
              </w:rPr>
              <w:t>its</w:t>
            </w:r>
            <w:proofErr w:type="gramEnd"/>
            <w:r>
              <w:rPr>
                <w:rFonts w:ascii="Arial" w:hAnsi="Arial" w:cs="Arial"/>
                <w:color w:val="262626"/>
              </w:rPr>
              <w:t xml:space="preserve"> fun</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4/7/2015 2:09 PM</w:t>
            </w:r>
            <w:r>
              <w:rPr>
                <w:rFonts w:ascii="Arial" w:hAnsi="Arial" w:cs="Arial"/>
                <w:color w:val="262626"/>
              </w:rPr>
              <w:t xml:space="preserve"> </w:t>
            </w:r>
            <w:hyperlink r:id="rId78"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r>
              <w:rPr>
                <w:rFonts w:ascii="Arial" w:hAnsi="Arial" w:cs="Arial"/>
                <w:color w:val="262626"/>
              </w:rPr>
              <w:t>Fun</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4/5/2015 9:39 PM</w:t>
            </w:r>
            <w:r>
              <w:rPr>
                <w:rFonts w:ascii="Arial" w:hAnsi="Arial" w:cs="Arial"/>
                <w:color w:val="262626"/>
              </w:rPr>
              <w:t xml:space="preserve"> </w:t>
            </w:r>
            <w:hyperlink r:id="rId79"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r>
              <w:rPr>
                <w:rFonts w:ascii="Arial" w:hAnsi="Arial" w:cs="Arial"/>
                <w:color w:val="262626"/>
              </w:rPr>
              <w:t>It is fun</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3/29/2015 12:04 PM</w:t>
            </w:r>
            <w:r>
              <w:rPr>
                <w:rFonts w:ascii="Arial" w:hAnsi="Arial" w:cs="Arial"/>
                <w:color w:val="262626"/>
              </w:rPr>
              <w:t xml:space="preserve"> </w:t>
            </w:r>
            <w:hyperlink r:id="rId80"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p>
          <w:p w:rsidR="00473743" w:rsidRDefault="00473743">
            <w:pPr>
              <w:widowControl w:val="0"/>
              <w:autoSpaceDE w:val="0"/>
              <w:autoSpaceDN w:val="0"/>
              <w:adjustRightInd w:val="0"/>
              <w:rPr>
                <w:rFonts w:ascii="Arial" w:hAnsi="Arial" w:cs="Arial"/>
                <w:color w:val="262626"/>
              </w:rPr>
            </w:pPr>
          </w:p>
        </w:tc>
      </w:tr>
      <w:tr w:rsidR="00473743">
        <w:tblPrEx>
          <w:tblBorders>
            <w:top w:val="none" w:sz="0" w:space="0" w:color="auto"/>
          </w:tblBorders>
          <w:tblCellMar>
            <w:top w:w="0" w:type="dxa"/>
            <w:bottom w:w="0" w:type="dxa"/>
          </w:tblCellMar>
        </w:tblPrEx>
        <w:tc>
          <w:tcPr>
            <w:tcW w:w="5920" w:type="dxa"/>
            <w:tcBorders>
              <w:top w:val="single" w:sz="24" w:space="0" w:color="535353"/>
              <w:left w:val="single" w:sz="24" w:space="0" w:color="535353"/>
              <w:right w:val="single" w:sz="24" w:space="0" w:color="535353"/>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b/>
                <w:bCs/>
                <w:shadow/>
                <w:color w:val="262626"/>
                <w:sz w:val="22"/>
                <w:szCs w:val="22"/>
              </w:rPr>
            </w:pPr>
            <w:r>
              <w:rPr>
                <w:rFonts w:ascii="Arial" w:hAnsi="Arial" w:cs="Arial"/>
                <w:b/>
                <w:bCs/>
                <w:shadow/>
                <w:color w:val="0F7778"/>
                <w:sz w:val="22"/>
                <w:szCs w:val="22"/>
              </w:rPr>
              <w:t>Responses</w:t>
            </w:r>
          </w:p>
          <w:p w:rsidR="00473743" w:rsidRDefault="00473743">
            <w:pPr>
              <w:widowControl w:val="0"/>
              <w:autoSpaceDE w:val="0"/>
              <w:autoSpaceDN w:val="0"/>
              <w:adjustRightInd w:val="0"/>
              <w:rPr>
                <w:rFonts w:ascii="Arial" w:hAnsi="Arial" w:cs="Arial"/>
                <w:b/>
                <w:bCs/>
                <w:shadow/>
                <w:color w:val="262626"/>
                <w:sz w:val="22"/>
                <w:szCs w:val="22"/>
              </w:rPr>
            </w:pPr>
            <w:r>
              <w:rPr>
                <w:rFonts w:ascii="Arial" w:hAnsi="Arial" w:cs="Arial"/>
                <w:b/>
                <w:bCs/>
                <w:shadow/>
                <w:color w:val="262626"/>
                <w:sz w:val="22"/>
                <w:szCs w:val="22"/>
              </w:rPr>
              <w:t>2</w:t>
            </w:r>
          </w:p>
        </w:tc>
        <w:tc>
          <w:tcPr>
            <w:tcW w:w="474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100.00%</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7</w:t>
            </w:r>
          </w:p>
        </w:tc>
        <w:tc>
          <w:tcPr>
            <w:tcW w:w="474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74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74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74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74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74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74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74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r>
      <w:tr w:rsidR="00473743">
        <w:tblPrEx>
          <w:tblBorders>
            <w:top w:val="none" w:sz="0" w:space="0" w:color="auto"/>
          </w:tblBorders>
          <w:tblCellMar>
            <w:top w:w="0" w:type="dxa"/>
            <w:bottom w:w="0" w:type="dxa"/>
          </w:tblCellMar>
        </w:tblPrEx>
        <w:tc>
          <w:tcPr>
            <w:tcW w:w="11960" w:type="dxa"/>
            <w:gridSpan w:val="10"/>
            <w:shd w:val="clear" w:color="auto" w:fill="DFF2F0"/>
            <w:tcMar>
              <w:left w:w="200" w:type="nil"/>
            </w:tcMar>
          </w:tcPr>
          <w:p w:rsidR="00473743" w:rsidRDefault="00473743">
            <w:pPr>
              <w:widowControl w:val="0"/>
              <w:autoSpaceDE w:val="0"/>
              <w:autoSpaceDN w:val="0"/>
              <w:adjustRightInd w:val="0"/>
              <w:rPr>
                <w:rFonts w:ascii="Arial" w:hAnsi="Arial" w:cs="Arial"/>
                <w:color w:val="262626"/>
              </w:rPr>
            </w:pPr>
            <w:proofErr w:type="gramStart"/>
            <w:r>
              <w:rPr>
                <w:rFonts w:ascii="Times" w:hAnsi="Times" w:cs="Times"/>
                <w:shadow/>
                <w:color w:val="262626"/>
              </w:rPr>
              <w:t>w</w:t>
            </w:r>
            <w:proofErr w:type="gramEnd"/>
            <w:r>
              <w:rPr>
                <w:rFonts w:ascii="Arial" w:hAnsi="Arial" w:cs="Arial"/>
                <w:b/>
                <w:bCs/>
                <w:shadow/>
                <w:color w:val="262626"/>
              </w:rPr>
              <w:t xml:space="preserve"> Responses </w:t>
            </w:r>
            <w:r>
              <w:rPr>
                <w:rFonts w:ascii="Arial" w:hAnsi="Arial" w:cs="Arial"/>
                <w:shadow/>
                <w:color w:val="262626"/>
              </w:rPr>
              <w:t xml:space="preserve">(7) </w:t>
            </w:r>
            <w:r>
              <w:rPr>
                <w:rFonts w:ascii="Times" w:hAnsi="Times" w:cs="Times"/>
                <w:shadow/>
                <w:color w:val="FFFFFF"/>
              </w:rPr>
              <w:t>C</w:t>
            </w:r>
            <w:r>
              <w:rPr>
                <w:rFonts w:ascii="Arial" w:hAnsi="Arial" w:cs="Arial"/>
                <w:b/>
                <w:bCs/>
                <w:shadow/>
                <w:color w:val="FFFFFF"/>
              </w:rPr>
              <w:t xml:space="preserve"> Text Analysis </w:t>
            </w:r>
            <w:r>
              <w:rPr>
                <w:rFonts w:ascii="Times" w:hAnsi="Times" w:cs="Times"/>
                <w:shadow/>
                <w:color w:val="FFFFFF"/>
              </w:rPr>
              <w:t>z</w:t>
            </w:r>
            <w:r>
              <w:rPr>
                <w:rFonts w:ascii="Arial" w:hAnsi="Arial" w:cs="Arial"/>
                <w:b/>
                <w:bCs/>
                <w:shadow/>
                <w:color w:val="FFFFFF"/>
              </w:rPr>
              <w:t xml:space="preserve"> My Categories</w:t>
            </w:r>
          </w:p>
          <w:p w:rsidR="00473743" w:rsidRDefault="00473743">
            <w:pPr>
              <w:widowControl w:val="0"/>
              <w:autoSpaceDE w:val="0"/>
              <w:autoSpaceDN w:val="0"/>
              <w:adjustRightInd w:val="0"/>
              <w:rPr>
                <w:rFonts w:ascii="Times" w:hAnsi="Times" w:cs="Times"/>
                <w:color w:val="9A9A9A"/>
              </w:rPr>
            </w:pPr>
            <w:r>
              <w:rPr>
                <w:rFonts w:ascii="Times" w:hAnsi="Times" w:cs="Times"/>
                <w:color w:val="9A9A9A"/>
              </w:rPr>
              <w:t>D</w:t>
            </w:r>
          </w:p>
          <w:p w:rsidR="00473743" w:rsidRDefault="00473743">
            <w:pPr>
              <w:widowControl w:val="0"/>
              <w:autoSpaceDE w:val="0"/>
              <w:autoSpaceDN w:val="0"/>
              <w:adjustRightInd w:val="0"/>
              <w:rPr>
                <w:rFonts w:ascii="Arial" w:hAnsi="Arial" w:cs="Arial"/>
                <w:color w:val="262626"/>
              </w:rPr>
            </w:pPr>
            <w:r>
              <w:rPr>
                <w:rFonts w:ascii="Arial" w:hAnsi="Arial" w:cs="Arial"/>
                <w:b/>
                <w:bCs/>
                <w:shadow/>
                <w:color w:val="262626"/>
                <w:sz w:val="22"/>
                <w:szCs w:val="22"/>
              </w:rPr>
              <w:t>Categorize as... Filter by Category</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 xml:space="preserve">Showing </w:t>
            </w:r>
            <w:r>
              <w:rPr>
                <w:rFonts w:ascii="Arial" w:hAnsi="Arial" w:cs="Arial"/>
                <w:b/>
                <w:bCs/>
                <w:color w:val="757575"/>
                <w:sz w:val="22"/>
                <w:szCs w:val="22"/>
              </w:rPr>
              <w:t>7</w:t>
            </w:r>
            <w:r>
              <w:rPr>
                <w:rFonts w:ascii="Arial" w:hAnsi="Arial" w:cs="Arial"/>
                <w:color w:val="757575"/>
                <w:sz w:val="22"/>
                <w:szCs w:val="22"/>
              </w:rPr>
              <w:t xml:space="preserve"> responses</w:t>
            </w:r>
          </w:p>
          <w:p w:rsidR="00473743" w:rsidRDefault="00473743">
            <w:pPr>
              <w:widowControl w:val="0"/>
              <w:autoSpaceDE w:val="0"/>
              <w:autoSpaceDN w:val="0"/>
              <w:adjustRightInd w:val="0"/>
              <w:rPr>
                <w:rFonts w:ascii="Arial" w:hAnsi="Arial" w:cs="Arial"/>
                <w:color w:val="262626"/>
              </w:rPr>
            </w:pPr>
            <w:proofErr w:type="gramStart"/>
            <w:r>
              <w:rPr>
                <w:rFonts w:ascii="Arial" w:hAnsi="Arial" w:cs="Arial"/>
                <w:color w:val="262626"/>
              </w:rPr>
              <w:t>punks</w:t>
            </w:r>
            <w:proofErr w:type="gramEnd"/>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4/9/2015 12:27 AM</w:t>
            </w:r>
            <w:r>
              <w:rPr>
                <w:rFonts w:ascii="Arial" w:hAnsi="Arial" w:cs="Arial"/>
                <w:color w:val="262626"/>
              </w:rPr>
              <w:t xml:space="preserve"> </w:t>
            </w:r>
            <w:hyperlink r:id="rId81"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proofErr w:type="gramStart"/>
            <w:r>
              <w:rPr>
                <w:rFonts w:ascii="Arial" w:hAnsi="Arial" w:cs="Arial"/>
                <w:color w:val="262626"/>
              </w:rPr>
              <w:t>fun</w:t>
            </w:r>
            <w:proofErr w:type="gramEnd"/>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4/8/2015 1:13 PM</w:t>
            </w:r>
            <w:r>
              <w:rPr>
                <w:rFonts w:ascii="Arial" w:hAnsi="Arial" w:cs="Arial"/>
                <w:color w:val="262626"/>
              </w:rPr>
              <w:t xml:space="preserve"> </w:t>
            </w:r>
            <w:hyperlink r:id="rId82"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proofErr w:type="gramStart"/>
            <w:r>
              <w:rPr>
                <w:rFonts w:ascii="Arial" w:hAnsi="Arial" w:cs="Arial"/>
                <w:color w:val="262626"/>
              </w:rPr>
              <w:t>broken</w:t>
            </w:r>
            <w:proofErr w:type="gramEnd"/>
            <w:r>
              <w:rPr>
                <w:rFonts w:ascii="Arial" w:hAnsi="Arial" w:cs="Arial"/>
                <w:color w:val="262626"/>
              </w:rPr>
              <w:t xml:space="preserve"> bones</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4/8/2015 12:26 PM</w:t>
            </w:r>
            <w:r>
              <w:rPr>
                <w:rFonts w:ascii="Arial" w:hAnsi="Arial" w:cs="Arial"/>
                <w:color w:val="262626"/>
              </w:rPr>
              <w:t xml:space="preserve"> </w:t>
            </w:r>
            <w:hyperlink r:id="rId83"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proofErr w:type="gramStart"/>
            <w:r>
              <w:rPr>
                <w:rFonts w:ascii="Arial" w:hAnsi="Arial" w:cs="Arial"/>
                <w:color w:val="262626"/>
              </w:rPr>
              <w:t>fun</w:t>
            </w:r>
            <w:proofErr w:type="gramEnd"/>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4/7/2015 6:57 PM</w:t>
            </w:r>
            <w:r>
              <w:rPr>
                <w:rFonts w:ascii="Arial" w:hAnsi="Arial" w:cs="Arial"/>
                <w:color w:val="262626"/>
              </w:rPr>
              <w:t xml:space="preserve"> </w:t>
            </w:r>
            <w:hyperlink r:id="rId84"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proofErr w:type="gramStart"/>
            <w:r>
              <w:rPr>
                <w:rFonts w:ascii="Arial" w:hAnsi="Arial" w:cs="Arial"/>
                <w:color w:val="262626"/>
              </w:rPr>
              <w:t>for</w:t>
            </w:r>
            <w:proofErr w:type="gramEnd"/>
            <w:r>
              <w:rPr>
                <w:rFonts w:ascii="Arial" w:hAnsi="Arial" w:cs="Arial"/>
                <w:color w:val="262626"/>
              </w:rPr>
              <w:t xml:space="preserve"> </w:t>
            </w:r>
            <w:proofErr w:type="spellStart"/>
            <w:r>
              <w:rPr>
                <w:rFonts w:ascii="Arial" w:hAnsi="Arial" w:cs="Arial"/>
                <w:color w:val="262626"/>
              </w:rPr>
              <w:t>emos</w:t>
            </w:r>
            <w:proofErr w:type="spellEnd"/>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4/7/2015 2:09 PM</w:t>
            </w:r>
            <w:r>
              <w:rPr>
                <w:rFonts w:ascii="Arial" w:hAnsi="Arial" w:cs="Arial"/>
                <w:color w:val="262626"/>
              </w:rPr>
              <w:t xml:space="preserve"> </w:t>
            </w:r>
            <w:hyperlink r:id="rId85"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r>
              <w:rPr>
                <w:rFonts w:ascii="Arial" w:hAnsi="Arial" w:cs="Arial"/>
                <w:color w:val="262626"/>
              </w:rPr>
              <w:t>Scary</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4/5/2015 9:39 PM</w:t>
            </w:r>
            <w:r>
              <w:rPr>
                <w:rFonts w:ascii="Arial" w:hAnsi="Arial" w:cs="Arial"/>
                <w:color w:val="262626"/>
              </w:rPr>
              <w:t xml:space="preserve"> </w:t>
            </w:r>
            <w:hyperlink r:id="rId86"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r>
              <w:rPr>
                <w:rFonts w:ascii="Arial" w:hAnsi="Arial" w:cs="Arial"/>
                <w:color w:val="262626"/>
              </w:rPr>
              <w:t>Dangerous</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3/29/2015 12:04 PM</w:t>
            </w:r>
            <w:r>
              <w:rPr>
                <w:rFonts w:ascii="Arial" w:hAnsi="Arial" w:cs="Arial"/>
                <w:color w:val="262626"/>
              </w:rPr>
              <w:t xml:space="preserve"> </w:t>
            </w:r>
            <w:hyperlink r:id="rId87"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p>
          <w:p w:rsidR="00473743" w:rsidRDefault="00473743">
            <w:pPr>
              <w:widowControl w:val="0"/>
              <w:autoSpaceDE w:val="0"/>
              <w:autoSpaceDN w:val="0"/>
              <w:adjustRightInd w:val="0"/>
              <w:rPr>
                <w:rFonts w:ascii="Arial" w:hAnsi="Arial" w:cs="Arial"/>
                <w:color w:val="262626"/>
              </w:rPr>
            </w:pPr>
          </w:p>
        </w:tc>
      </w:tr>
      <w:tr w:rsidR="00473743">
        <w:tblPrEx>
          <w:tblBorders>
            <w:top w:val="none" w:sz="0" w:space="0" w:color="auto"/>
          </w:tblBorders>
          <w:tblCellMar>
            <w:top w:w="0" w:type="dxa"/>
            <w:bottom w:w="0" w:type="dxa"/>
          </w:tblCellMar>
        </w:tblPrEx>
        <w:tc>
          <w:tcPr>
            <w:tcW w:w="5920" w:type="dxa"/>
            <w:tcBorders>
              <w:top w:val="single" w:sz="24" w:space="0" w:color="535353"/>
              <w:left w:val="single" w:sz="24" w:space="0" w:color="535353"/>
              <w:right w:val="single" w:sz="24" w:space="0" w:color="535353"/>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b/>
                <w:bCs/>
                <w:shadow/>
                <w:color w:val="262626"/>
                <w:sz w:val="22"/>
                <w:szCs w:val="22"/>
              </w:rPr>
            </w:pPr>
            <w:r>
              <w:rPr>
                <w:rFonts w:ascii="Arial" w:hAnsi="Arial" w:cs="Arial"/>
                <w:b/>
                <w:bCs/>
                <w:shadow/>
                <w:color w:val="0F7778"/>
                <w:sz w:val="22"/>
                <w:szCs w:val="22"/>
              </w:rPr>
              <w:t>Responses</w:t>
            </w:r>
          </w:p>
          <w:p w:rsidR="00473743" w:rsidRDefault="00473743">
            <w:pPr>
              <w:widowControl w:val="0"/>
              <w:autoSpaceDE w:val="0"/>
              <w:autoSpaceDN w:val="0"/>
              <w:adjustRightInd w:val="0"/>
              <w:rPr>
                <w:rFonts w:ascii="Arial" w:hAnsi="Arial" w:cs="Arial"/>
                <w:b/>
                <w:bCs/>
                <w:shadow/>
                <w:color w:val="262626"/>
                <w:sz w:val="22"/>
                <w:szCs w:val="22"/>
              </w:rPr>
            </w:pPr>
            <w:r>
              <w:rPr>
                <w:rFonts w:ascii="Arial" w:hAnsi="Arial" w:cs="Arial"/>
                <w:b/>
                <w:bCs/>
                <w:shadow/>
                <w:color w:val="262626"/>
                <w:sz w:val="22"/>
                <w:szCs w:val="22"/>
              </w:rPr>
              <w:t>3</w:t>
            </w:r>
          </w:p>
        </w:tc>
        <w:tc>
          <w:tcPr>
            <w:tcW w:w="474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100.00%</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7</w:t>
            </w:r>
          </w:p>
        </w:tc>
        <w:tc>
          <w:tcPr>
            <w:tcW w:w="474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74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74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74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74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74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74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74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r>
      <w:tr w:rsidR="00473743">
        <w:tblPrEx>
          <w:tblBorders>
            <w:top w:val="nil"/>
          </w:tblBorders>
          <w:tblCellMar>
            <w:top w:w="0" w:type="dxa"/>
            <w:bottom w:w="0" w:type="dxa"/>
          </w:tblCellMar>
        </w:tblPrEx>
        <w:tc>
          <w:tcPr>
            <w:tcW w:w="11960" w:type="dxa"/>
            <w:gridSpan w:val="10"/>
            <w:shd w:val="clear" w:color="auto" w:fill="DFF2F0"/>
            <w:tcMar>
              <w:left w:w="200" w:type="nil"/>
            </w:tcMar>
          </w:tcPr>
          <w:p w:rsidR="00473743" w:rsidRDefault="00473743">
            <w:pPr>
              <w:widowControl w:val="0"/>
              <w:autoSpaceDE w:val="0"/>
              <w:autoSpaceDN w:val="0"/>
              <w:adjustRightInd w:val="0"/>
              <w:rPr>
                <w:rFonts w:ascii="Arial" w:hAnsi="Arial" w:cs="Arial"/>
                <w:color w:val="262626"/>
              </w:rPr>
            </w:pPr>
            <w:proofErr w:type="gramStart"/>
            <w:r>
              <w:rPr>
                <w:rFonts w:ascii="Times" w:hAnsi="Times" w:cs="Times"/>
                <w:shadow/>
                <w:color w:val="262626"/>
              </w:rPr>
              <w:t>w</w:t>
            </w:r>
            <w:proofErr w:type="gramEnd"/>
            <w:r>
              <w:rPr>
                <w:rFonts w:ascii="Arial" w:hAnsi="Arial" w:cs="Arial"/>
                <w:b/>
                <w:bCs/>
                <w:shadow/>
                <w:color w:val="262626"/>
              </w:rPr>
              <w:t xml:space="preserve"> Responses </w:t>
            </w:r>
            <w:r>
              <w:rPr>
                <w:rFonts w:ascii="Arial" w:hAnsi="Arial" w:cs="Arial"/>
                <w:shadow/>
                <w:color w:val="262626"/>
              </w:rPr>
              <w:t xml:space="preserve">(7) </w:t>
            </w:r>
            <w:r>
              <w:rPr>
                <w:rFonts w:ascii="Times" w:hAnsi="Times" w:cs="Times"/>
                <w:shadow/>
                <w:color w:val="FFFFFF"/>
              </w:rPr>
              <w:t>C</w:t>
            </w:r>
            <w:r>
              <w:rPr>
                <w:rFonts w:ascii="Arial" w:hAnsi="Arial" w:cs="Arial"/>
                <w:b/>
                <w:bCs/>
                <w:shadow/>
                <w:color w:val="FFFFFF"/>
              </w:rPr>
              <w:t xml:space="preserve"> Text Analysis </w:t>
            </w:r>
            <w:r>
              <w:rPr>
                <w:rFonts w:ascii="Times" w:hAnsi="Times" w:cs="Times"/>
                <w:shadow/>
                <w:color w:val="FFFFFF"/>
              </w:rPr>
              <w:t>z</w:t>
            </w:r>
            <w:r>
              <w:rPr>
                <w:rFonts w:ascii="Arial" w:hAnsi="Arial" w:cs="Arial"/>
                <w:b/>
                <w:bCs/>
                <w:shadow/>
                <w:color w:val="FFFFFF"/>
              </w:rPr>
              <w:t xml:space="preserve"> My Categories</w:t>
            </w:r>
          </w:p>
          <w:p w:rsidR="00473743" w:rsidRDefault="00473743">
            <w:pPr>
              <w:widowControl w:val="0"/>
              <w:autoSpaceDE w:val="0"/>
              <w:autoSpaceDN w:val="0"/>
              <w:adjustRightInd w:val="0"/>
              <w:rPr>
                <w:rFonts w:ascii="Times" w:hAnsi="Times" w:cs="Times"/>
                <w:color w:val="9A9A9A"/>
              </w:rPr>
            </w:pPr>
            <w:r>
              <w:rPr>
                <w:rFonts w:ascii="Times" w:hAnsi="Times" w:cs="Times"/>
                <w:color w:val="9A9A9A"/>
              </w:rPr>
              <w:t>D</w:t>
            </w:r>
          </w:p>
          <w:p w:rsidR="00473743" w:rsidRDefault="00473743">
            <w:pPr>
              <w:widowControl w:val="0"/>
              <w:autoSpaceDE w:val="0"/>
              <w:autoSpaceDN w:val="0"/>
              <w:adjustRightInd w:val="0"/>
              <w:rPr>
                <w:rFonts w:ascii="Arial" w:hAnsi="Arial" w:cs="Arial"/>
                <w:color w:val="262626"/>
              </w:rPr>
            </w:pPr>
            <w:r>
              <w:rPr>
                <w:rFonts w:ascii="Arial" w:hAnsi="Arial" w:cs="Arial"/>
                <w:b/>
                <w:bCs/>
                <w:shadow/>
                <w:color w:val="262626"/>
                <w:sz w:val="22"/>
                <w:szCs w:val="22"/>
              </w:rPr>
              <w:t>Categorize as... Filter by Category</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 xml:space="preserve">Showing </w:t>
            </w:r>
            <w:r>
              <w:rPr>
                <w:rFonts w:ascii="Arial" w:hAnsi="Arial" w:cs="Arial"/>
                <w:b/>
                <w:bCs/>
                <w:color w:val="757575"/>
                <w:sz w:val="22"/>
                <w:szCs w:val="22"/>
              </w:rPr>
              <w:t>7</w:t>
            </w:r>
            <w:r>
              <w:rPr>
                <w:rFonts w:ascii="Arial" w:hAnsi="Arial" w:cs="Arial"/>
                <w:color w:val="757575"/>
                <w:sz w:val="22"/>
                <w:szCs w:val="22"/>
              </w:rPr>
              <w:t xml:space="preserve"> responses</w:t>
            </w:r>
          </w:p>
          <w:p w:rsidR="00473743" w:rsidRDefault="00473743">
            <w:pPr>
              <w:widowControl w:val="0"/>
              <w:autoSpaceDE w:val="0"/>
              <w:autoSpaceDN w:val="0"/>
              <w:adjustRightInd w:val="0"/>
              <w:rPr>
                <w:rFonts w:ascii="Arial" w:hAnsi="Arial" w:cs="Arial"/>
                <w:color w:val="262626"/>
              </w:rPr>
            </w:pPr>
            <w:proofErr w:type="gramStart"/>
            <w:r>
              <w:rPr>
                <w:rFonts w:ascii="Arial" w:hAnsi="Arial" w:cs="Arial"/>
                <w:color w:val="262626"/>
              </w:rPr>
              <w:t>stoners</w:t>
            </w:r>
            <w:proofErr w:type="gramEnd"/>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4/9/2015 12:27 AM</w:t>
            </w:r>
            <w:r>
              <w:rPr>
                <w:rFonts w:ascii="Arial" w:hAnsi="Arial" w:cs="Arial"/>
                <w:color w:val="262626"/>
              </w:rPr>
              <w:t xml:space="preserve"> </w:t>
            </w:r>
            <w:hyperlink r:id="rId88"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proofErr w:type="gramStart"/>
            <w:r>
              <w:rPr>
                <w:rFonts w:ascii="Arial" w:hAnsi="Arial" w:cs="Arial"/>
                <w:color w:val="262626"/>
              </w:rPr>
              <w:t>risky</w:t>
            </w:r>
            <w:proofErr w:type="gramEnd"/>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4/8/2015 1:13 PM</w:t>
            </w:r>
            <w:r>
              <w:rPr>
                <w:rFonts w:ascii="Arial" w:hAnsi="Arial" w:cs="Arial"/>
                <w:color w:val="262626"/>
              </w:rPr>
              <w:t xml:space="preserve"> </w:t>
            </w:r>
            <w:hyperlink r:id="rId89"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proofErr w:type="gramStart"/>
            <w:r>
              <w:rPr>
                <w:rFonts w:ascii="Arial" w:hAnsi="Arial" w:cs="Arial"/>
                <w:color w:val="262626"/>
              </w:rPr>
              <w:t>getting</w:t>
            </w:r>
            <w:proofErr w:type="gramEnd"/>
            <w:r>
              <w:rPr>
                <w:rFonts w:ascii="Arial" w:hAnsi="Arial" w:cs="Arial"/>
                <w:color w:val="262626"/>
              </w:rPr>
              <w:t xml:space="preserve"> sacked</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4/8/2015 12:26 PM</w:t>
            </w:r>
            <w:r>
              <w:rPr>
                <w:rFonts w:ascii="Arial" w:hAnsi="Arial" w:cs="Arial"/>
                <w:color w:val="262626"/>
              </w:rPr>
              <w:t xml:space="preserve"> </w:t>
            </w:r>
            <w:hyperlink r:id="rId90"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proofErr w:type="gramStart"/>
            <w:r>
              <w:rPr>
                <w:rFonts w:ascii="Arial" w:hAnsi="Arial" w:cs="Arial"/>
                <w:color w:val="262626"/>
              </w:rPr>
              <w:t>expensive</w:t>
            </w:r>
            <w:proofErr w:type="gramEnd"/>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4/7/2015 6:57 PM</w:t>
            </w:r>
            <w:r>
              <w:rPr>
                <w:rFonts w:ascii="Arial" w:hAnsi="Arial" w:cs="Arial"/>
                <w:color w:val="262626"/>
              </w:rPr>
              <w:t xml:space="preserve"> </w:t>
            </w:r>
            <w:hyperlink r:id="rId91"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proofErr w:type="gramStart"/>
            <w:r>
              <w:rPr>
                <w:rFonts w:ascii="Arial" w:hAnsi="Arial" w:cs="Arial"/>
                <w:color w:val="262626"/>
              </w:rPr>
              <w:t>great</w:t>
            </w:r>
            <w:proofErr w:type="gramEnd"/>
            <w:r>
              <w:rPr>
                <w:rFonts w:ascii="Arial" w:hAnsi="Arial" w:cs="Arial"/>
                <w:color w:val="262626"/>
              </w:rPr>
              <w:t xml:space="preserve"> workout</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4/7/2015 2:09 PM</w:t>
            </w:r>
            <w:r>
              <w:rPr>
                <w:rFonts w:ascii="Arial" w:hAnsi="Arial" w:cs="Arial"/>
                <w:color w:val="262626"/>
              </w:rPr>
              <w:t xml:space="preserve"> </w:t>
            </w:r>
            <w:hyperlink r:id="rId92"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r>
              <w:rPr>
                <w:rFonts w:ascii="Arial" w:hAnsi="Arial" w:cs="Arial"/>
                <w:color w:val="262626"/>
              </w:rPr>
              <w:t>Painful</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4/5/2015 9:39 PM</w:t>
            </w:r>
            <w:r>
              <w:rPr>
                <w:rFonts w:ascii="Arial" w:hAnsi="Arial" w:cs="Arial"/>
                <w:color w:val="262626"/>
              </w:rPr>
              <w:t xml:space="preserve"> </w:t>
            </w:r>
            <w:hyperlink r:id="rId93"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proofErr w:type="gramStart"/>
            <w:r>
              <w:rPr>
                <w:rFonts w:ascii="Arial" w:hAnsi="Arial" w:cs="Arial"/>
                <w:color w:val="262626"/>
              </w:rPr>
              <w:t>activity</w:t>
            </w:r>
            <w:proofErr w:type="gramEnd"/>
            <w:r>
              <w:rPr>
                <w:rFonts w:ascii="Arial" w:hAnsi="Arial" w:cs="Arial"/>
                <w:color w:val="262626"/>
              </w:rPr>
              <w:t xml:space="preserve"> for young adult</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3/29/2015 12:04 PM</w:t>
            </w:r>
            <w:r>
              <w:rPr>
                <w:rFonts w:ascii="Arial" w:hAnsi="Arial" w:cs="Arial"/>
                <w:color w:val="262626"/>
              </w:rPr>
              <w:t xml:space="preserve"> </w:t>
            </w:r>
            <w:hyperlink r:id="rId94"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p>
          <w:p w:rsidR="00473743" w:rsidRDefault="00473743">
            <w:pPr>
              <w:widowControl w:val="0"/>
              <w:autoSpaceDE w:val="0"/>
              <w:autoSpaceDN w:val="0"/>
              <w:adjustRightInd w:val="0"/>
              <w:rPr>
                <w:rFonts w:ascii="Arial" w:hAnsi="Arial" w:cs="Arial"/>
                <w:color w:val="262626"/>
              </w:rPr>
            </w:pPr>
          </w:p>
        </w:tc>
      </w:tr>
    </w:tbl>
    <w:p w:rsidR="00473743" w:rsidRDefault="00473743" w:rsidP="00473743">
      <w:pPr>
        <w:widowControl w:val="0"/>
        <w:autoSpaceDE w:val="0"/>
        <w:autoSpaceDN w:val="0"/>
        <w:adjustRightInd w:val="0"/>
        <w:rPr>
          <w:rFonts w:ascii="Arial" w:hAnsi="Arial" w:cs="Arial"/>
          <w:color w:val="878787"/>
          <w:sz w:val="22"/>
          <w:szCs w:val="22"/>
        </w:rPr>
      </w:pPr>
    </w:p>
    <w:p w:rsidR="00473743" w:rsidRDefault="00473743" w:rsidP="00473743">
      <w:pPr>
        <w:widowControl w:val="0"/>
        <w:autoSpaceDE w:val="0"/>
        <w:autoSpaceDN w:val="0"/>
        <w:adjustRightInd w:val="0"/>
        <w:rPr>
          <w:rFonts w:ascii="Arial" w:hAnsi="Arial" w:cs="Arial"/>
          <w:b/>
          <w:bCs/>
          <w:shadow/>
          <w:color w:val="878787"/>
          <w:sz w:val="28"/>
          <w:szCs w:val="28"/>
        </w:rPr>
      </w:pPr>
      <w:r>
        <w:rPr>
          <w:rFonts w:ascii="Arial" w:hAnsi="Arial" w:cs="Arial"/>
          <w:b/>
          <w:bCs/>
          <w:shadow/>
          <w:color w:val="878787"/>
          <w:sz w:val="28"/>
          <w:szCs w:val="28"/>
        </w:rPr>
        <w:t>Q4</w:t>
      </w:r>
    </w:p>
    <w:p w:rsidR="00473743" w:rsidRDefault="00473743" w:rsidP="00473743">
      <w:pPr>
        <w:widowControl w:val="0"/>
        <w:autoSpaceDE w:val="0"/>
        <w:autoSpaceDN w:val="0"/>
        <w:adjustRightInd w:val="0"/>
        <w:rPr>
          <w:rFonts w:ascii="Arial" w:hAnsi="Arial" w:cs="Arial"/>
          <w:color w:val="878787"/>
          <w:sz w:val="28"/>
          <w:szCs w:val="28"/>
        </w:rPr>
      </w:pPr>
      <w:r>
        <w:rPr>
          <w:rFonts w:ascii="Arial" w:hAnsi="Arial" w:cs="Arial"/>
          <w:b/>
          <w:bCs/>
          <w:shadow/>
          <w:color w:val="262626"/>
          <w:sz w:val="22"/>
          <w:szCs w:val="22"/>
        </w:rPr>
        <w:t>Export</w:t>
      </w:r>
    </w:p>
    <w:p w:rsidR="00473743" w:rsidRDefault="00473743" w:rsidP="00473743">
      <w:pPr>
        <w:widowControl w:val="0"/>
        <w:autoSpaceDE w:val="0"/>
        <w:autoSpaceDN w:val="0"/>
        <w:adjustRightInd w:val="0"/>
        <w:rPr>
          <w:rFonts w:ascii="Arial" w:hAnsi="Arial" w:cs="Arial"/>
          <w:b/>
          <w:bCs/>
          <w:color w:val="262626"/>
          <w:sz w:val="40"/>
          <w:szCs w:val="40"/>
        </w:rPr>
      </w:pPr>
      <w:r>
        <w:rPr>
          <w:rFonts w:ascii="Arial" w:hAnsi="Arial" w:cs="Arial"/>
          <w:b/>
          <w:bCs/>
          <w:color w:val="262626"/>
          <w:sz w:val="40"/>
          <w:szCs w:val="40"/>
        </w:rPr>
        <w:t xml:space="preserve">Do you have any concerns about </w:t>
      </w:r>
      <w:proofErr w:type="spellStart"/>
      <w:r>
        <w:rPr>
          <w:rFonts w:ascii="Arial" w:hAnsi="Arial" w:cs="Arial"/>
          <w:b/>
          <w:bCs/>
          <w:color w:val="262626"/>
          <w:sz w:val="40"/>
          <w:szCs w:val="40"/>
        </w:rPr>
        <w:t>skateboarding</w:t>
      </w:r>
      <w:proofErr w:type="gramStart"/>
      <w:r>
        <w:rPr>
          <w:rFonts w:ascii="Arial" w:hAnsi="Arial" w:cs="Arial"/>
          <w:b/>
          <w:bCs/>
          <w:color w:val="262626"/>
          <w:sz w:val="40"/>
          <w:szCs w:val="40"/>
        </w:rPr>
        <w:t>?Safety</w:t>
      </w:r>
      <w:proofErr w:type="gramEnd"/>
      <w:r>
        <w:rPr>
          <w:rFonts w:ascii="Arial" w:hAnsi="Arial" w:cs="Arial"/>
          <w:b/>
          <w:bCs/>
          <w:color w:val="262626"/>
          <w:sz w:val="40"/>
          <w:szCs w:val="40"/>
        </w:rPr>
        <w:t>?Health</w:t>
      </w:r>
      <w:proofErr w:type="spellEnd"/>
      <w:r>
        <w:rPr>
          <w:rFonts w:ascii="Arial" w:hAnsi="Arial" w:cs="Arial"/>
          <w:b/>
          <w:bCs/>
          <w:color w:val="262626"/>
          <w:sz w:val="40"/>
          <w:szCs w:val="40"/>
        </w:rPr>
        <w:t>?</w:t>
      </w:r>
    </w:p>
    <w:p w:rsidR="00473743" w:rsidRDefault="00473743" w:rsidP="00473743">
      <w:pPr>
        <w:widowControl w:val="0"/>
        <w:numPr>
          <w:ilvl w:val="0"/>
          <w:numId w:val="5"/>
        </w:numPr>
        <w:tabs>
          <w:tab w:val="left" w:pos="220"/>
          <w:tab w:val="left" w:pos="720"/>
        </w:tabs>
        <w:autoSpaceDE w:val="0"/>
        <w:autoSpaceDN w:val="0"/>
        <w:adjustRightInd w:val="0"/>
        <w:ind w:hanging="720"/>
        <w:jc w:val="center"/>
        <w:rPr>
          <w:rFonts w:ascii="Arial" w:hAnsi="Arial" w:cs="Arial"/>
          <w:b/>
          <w:bCs/>
          <w:color w:val="878787"/>
          <w:sz w:val="28"/>
          <w:szCs w:val="28"/>
        </w:rPr>
      </w:pPr>
      <w:r>
        <w:rPr>
          <w:rFonts w:ascii="Arial" w:hAnsi="Arial" w:cs="Arial"/>
          <w:b/>
          <w:bCs/>
          <w:color w:val="878787"/>
          <w:kern w:val="1"/>
          <w:sz w:val="22"/>
          <w:szCs w:val="22"/>
        </w:rPr>
        <w:tab/>
      </w:r>
      <w:r>
        <w:rPr>
          <w:rFonts w:ascii="Arial" w:hAnsi="Arial" w:cs="Arial"/>
          <w:b/>
          <w:bCs/>
          <w:color w:val="878787"/>
          <w:kern w:val="1"/>
          <w:sz w:val="22"/>
          <w:szCs w:val="22"/>
        </w:rPr>
        <w:tab/>
      </w:r>
      <w:r>
        <w:rPr>
          <w:rFonts w:ascii="Arial" w:hAnsi="Arial" w:cs="Arial"/>
          <w:b/>
          <w:bCs/>
          <w:color w:val="878787"/>
          <w:sz w:val="22"/>
          <w:szCs w:val="22"/>
        </w:rPr>
        <w:t>Answered: 8 Skipped: 0</w:t>
      </w:r>
    </w:p>
    <w:p w:rsidR="00473743" w:rsidRDefault="00473743" w:rsidP="00473743">
      <w:pPr>
        <w:widowControl w:val="0"/>
        <w:autoSpaceDE w:val="0"/>
        <w:autoSpaceDN w:val="0"/>
        <w:adjustRightInd w:val="0"/>
        <w:rPr>
          <w:rFonts w:ascii="Arial" w:hAnsi="Arial" w:cs="Arial"/>
          <w:color w:val="878787"/>
        </w:rPr>
      </w:pPr>
      <w:proofErr w:type="gramStart"/>
      <w:r>
        <w:rPr>
          <w:rFonts w:ascii="Times" w:hAnsi="Times" w:cs="Times"/>
          <w:shadow/>
          <w:color w:val="262626"/>
        </w:rPr>
        <w:t>w</w:t>
      </w:r>
      <w:proofErr w:type="gramEnd"/>
      <w:r>
        <w:rPr>
          <w:rFonts w:ascii="Arial" w:hAnsi="Arial" w:cs="Arial"/>
          <w:b/>
          <w:bCs/>
          <w:shadow/>
          <w:color w:val="262626"/>
        </w:rPr>
        <w:t xml:space="preserve"> Responses </w:t>
      </w:r>
      <w:r>
        <w:rPr>
          <w:rFonts w:ascii="Arial" w:hAnsi="Arial" w:cs="Arial"/>
          <w:shadow/>
          <w:color w:val="262626"/>
        </w:rPr>
        <w:t xml:space="preserve">(8) </w:t>
      </w:r>
      <w:r>
        <w:rPr>
          <w:rFonts w:ascii="Times" w:hAnsi="Times" w:cs="Times"/>
          <w:shadow/>
          <w:color w:val="FFFFFF"/>
        </w:rPr>
        <w:t>C</w:t>
      </w:r>
      <w:r>
        <w:rPr>
          <w:rFonts w:ascii="Arial" w:hAnsi="Arial" w:cs="Arial"/>
          <w:b/>
          <w:bCs/>
          <w:shadow/>
          <w:color w:val="FFFFFF"/>
        </w:rPr>
        <w:t xml:space="preserve"> Text Analysis </w:t>
      </w:r>
      <w:r>
        <w:rPr>
          <w:rFonts w:ascii="Times" w:hAnsi="Times" w:cs="Times"/>
          <w:shadow/>
          <w:color w:val="FFFFFF"/>
        </w:rPr>
        <w:t>z</w:t>
      </w:r>
      <w:r>
        <w:rPr>
          <w:rFonts w:ascii="Arial" w:hAnsi="Arial" w:cs="Arial"/>
          <w:b/>
          <w:bCs/>
          <w:shadow/>
          <w:color w:val="FFFFFF"/>
        </w:rPr>
        <w:t xml:space="preserve"> My Categories</w:t>
      </w:r>
    </w:p>
    <w:p w:rsidR="00473743" w:rsidRDefault="00473743" w:rsidP="00473743">
      <w:pPr>
        <w:widowControl w:val="0"/>
        <w:autoSpaceDE w:val="0"/>
        <w:autoSpaceDN w:val="0"/>
        <w:adjustRightInd w:val="0"/>
        <w:rPr>
          <w:rFonts w:ascii="Times" w:hAnsi="Times" w:cs="Times"/>
          <w:color w:val="9A9A9A"/>
        </w:rPr>
      </w:pPr>
      <w:r>
        <w:rPr>
          <w:rFonts w:ascii="Times" w:hAnsi="Times" w:cs="Times"/>
          <w:color w:val="9A9A9A"/>
        </w:rPr>
        <w:t>D</w:t>
      </w:r>
    </w:p>
    <w:p w:rsidR="00473743" w:rsidRDefault="00473743" w:rsidP="00473743">
      <w:pPr>
        <w:widowControl w:val="0"/>
        <w:autoSpaceDE w:val="0"/>
        <w:autoSpaceDN w:val="0"/>
        <w:adjustRightInd w:val="0"/>
        <w:rPr>
          <w:rFonts w:ascii="Arial" w:hAnsi="Arial" w:cs="Arial"/>
          <w:color w:val="878787"/>
        </w:rPr>
      </w:pPr>
      <w:r>
        <w:rPr>
          <w:rFonts w:ascii="Arial" w:hAnsi="Arial" w:cs="Arial"/>
          <w:b/>
          <w:bCs/>
          <w:shadow/>
          <w:color w:val="262626"/>
          <w:sz w:val="22"/>
          <w:szCs w:val="22"/>
        </w:rPr>
        <w:t>Categorize as... Filter by Category</w:t>
      </w:r>
    </w:p>
    <w:p w:rsidR="00473743" w:rsidRDefault="00473743" w:rsidP="00473743">
      <w:pPr>
        <w:widowControl w:val="0"/>
        <w:autoSpaceDE w:val="0"/>
        <w:autoSpaceDN w:val="0"/>
        <w:adjustRightInd w:val="0"/>
        <w:rPr>
          <w:rFonts w:ascii="Arial" w:hAnsi="Arial" w:cs="Arial"/>
          <w:color w:val="878787"/>
        </w:rPr>
      </w:pPr>
      <w:r>
        <w:rPr>
          <w:rFonts w:ascii="Arial" w:hAnsi="Arial" w:cs="Arial"/>
          <w:color w:val="757575"/>
          <w:sz w:val="22"/>
          <w:szCs w:val="22"/>
        </w:rPr>
        <w:t xml:space="preserve">Showing </w:t>
      </w:r>
      <w:r>
        <w:rPr>
          <w:rFonts w:ascii="Arial" w:hAnsi="Arial" w:cs="Arial"/>
          <w:b/>
          <w:bCs/>
          <w:color w:val="757575"/>
          <w:sz w:val="22"/>
          <w:szCs w:val="22"/>
        </w:rPr>
        <w:t>8</w:t>
      </w:r>
      <w:r>
        <w:rPr>
          <w:rFonts w:ascii="Arial" w:hAnsi="Arial" w:cs="Arial"/>
          <w:color w:val="757575"/>
          <w:sz w:val="22"/>
          <w:szCs w:val="22"/>
        </w:rPr>
        <w:t xml:space="preserve"> responses</w:t>
      </w:r>
    </w:p>
    <w:p w:rsidR="00473743" w:rsidRDefault="00473743" w:rsidP="00473743">
      <w:pPr>
        <w:widowControl w:val="0"/>
        <w:autoSpaceDE w:val="0"/>
        <w:autoSpaceDN w:val="0"/>
        <w:adjustRightInd w:val="0"/>
        <w:rPr>
          <w:rFonts w:ascii="Arial" w:hAnsi="Arial" w:cs="Arial"/>
          <w:color w:val="262626"/>
        </w:rPr>
      </w:pPr>
      <w:r>
        <w:rPr>
          <w:rFonts w:ascii="Arial" w:hAnsi="Arial" w:cs="Arial"/>
          <w:color w:val="262626"/>
        </w:rPr>
        <w:t>No</w:t>
      </w:r>
    </w:p>
    <w:p w:rsidR="00473743" w:rsidRDefault="00473743" w:rsidP="00473743">
      <w:pPr>
        <w:widowControl w:val="0"/>
        <w:autoSpaceDE w:val="0"/>
        <w:autoSpaceDN w:val="0"/>
        <w:adjustRightInd w:val="0"/>
        <w:rPr>
          <w:rFonts w:ascii="Arial" w:hAnsi="Arial" w:cs="Arial"/>
          <w:color w:val="262626"/>
        </w:rPr>
      </w:pPr>
      <w:r>
        <w:rPr>
          <w:rFonts w:ascii="Arial" w:hAnsi="Arial" w:cs="Arial"/>
          <w:color w:val="757575"/>
          <w:sz w:val="22"/>
          <w:szCs w:val="22"/>
        </w:rPr>
        <w:t>4/9/2015 12:27 AM</w:t>
      </w:r>
      <w:r>
        <w:rPr>
          <w:rFonts w:ascii="Arial" w:hAnsi="Arial" w:cs="Arial"/>
          <w:color w:val="262626"/>
        </w:rPr>
        <w:t xml:space="preserve"> </w:t>
      </w:r>
      <w:hyperlink r:id="rId95" w:history="1">
        <w:r>
          <w:rPr>
            <w:rFonts w:ascii="Arial" w:hAnsi="Arial" w:cs="Arial"/>
            <w:color w:val="0F7778"/>
            <w:sz w:val="22"/>
            <w:szCs w:val="22"/>
          </w:rPr>
          <w:t>View respondent's answers</w:t>
        </w:r>
      </w:hyperlink>
    </w:p>
    <w:p w:rsidR="00473743" w:rsidRDefault="00473743" w:rsidP="00473743">
      <w:pPr>
        <w:widowControl w:val="0"/>
        <w:autoSpaceDE w:val="0"/>
        <w:autoSpaceDN w:val="0"/>
        <w:adjustRightInd w:val="0"/>
        <w:rPr>
          <w:rFonts w:ascii="Arial" w:hAnsi="Arial" w:cs="Arial"/>
          <w:color w:val="262626"/>
        </w:rPr>
      </w:pPr>
      <w:r>
        <w:rPr>
          <w:rFonts w:ascii="Arial" w:hAnsi="Arial" w:cs="Arial"/>
          <w:color w:val="262626"/>
        </w:rPr>
        <w:t>Just the safety part because skaters tend to get too rough when playing</w:t>
      </w:r>
    </w:p>
    <w:p w:rsidR="00473743" w:rsidRDefault="00473743" w:rsidP="00473743">
      <w:pPr>
        <w:widowControl w:val="0"/>
        <w:autoSpaceDE w:val="0"/>
        <w:autoSpaceDN w:val="0"/>
        <w:adjustRightInd w:val="0"/>
        <w:rPr>
          <w:rFonts w:ascii="Arial" w:hAnsi="Arial" w:cs="Arial"/>
          <w:color w:val="262626"/>
        </w:rPr>
      </w:pPr>
      <w:r>
        <w:rPr>
          <w:rFonts w:ascii="Arial" w:hAnsi="Arial" w:cs="Arial"/>
          <w:color w:val="757575"/>
          <w:sz w:val="22"/>
          <w:szCs w:val="22"/>
        </w:rPr>
        <w:t>4/8/2015 1:13 PM</w:t>
      </w:r>
      <w:r>
        <w:rPr>
          <w:rFonts w:ascii="Arial" w:hAnsi="Arial" w:cs="Arial"/>
          <w:color w:val="262626"/>
        </w:rPr>
        <w:t xml:space="preserve"> </w:t>
      </w:r>
      <w:hyperlink r:id="rId96" w:history="1">
        <w:r>
          <w:rPr>
            <w:rFonts w:ascii="Arial" w:hAnsi="Arial" w:cs="Arial"/>
            <w:color w:val="0F7778"/>
            <w:sz w:val="22"/>
            <w:szCs w:val="22"/>
          </w:rPr>
          <w:t>View respondent's answers</w:t>
        </w:r>
      </w:hyperlink>
    </w:p>
    <w:p w:rsidR="00473743" w:rsidRDefault="00473743" w:rsidP="00473743">
      <w:pPr>
        <w:widowControl w:val="0"/>
        <w:autoSpaceDE w:val="0"/>
        <w:autoSpaceDN w:val="0"/>
        <w:adjustRightInd w:val="0"/>
        <w:rPr>
          <w:rFonts w:ascii="Arial" w:hAnsi="Arial" w:cs="Arial"/>
          <w:color w:val="262626"/>
        </w:rPr>
      </w:pPr>
      <w:r>
        <w:rPr>
          <w:rFonts w:ascii="Arial" w:hAnsi="Arial" w:cs="Arial"/>
          <w:color w:val="262626"/>
        </w:rPr>
        <w:t>Sure, if you like taking risks then that's when health and safety concerns pop in. But if you don't take risks, you'll never learn how to skateboard.</w:t>
      </w:r>
    </w:p>
    <w:p w:rsidR="00473743" w:rsidRDefault="00473743" w:rsidP="00473743">
      <w:pPr>
        <w:widowControl w:val="0"/>
        <w:autoSpaceDE w:val="0"/>
        <w:autoSpaceDN w:val="0"/>
        <w:adjustRightInd w:val="0"/>
        <w:rPr>
          <w:rFonts w:ascii="Arial" w:hAnsi="Arial" w:cs="Arial"/>
          <w:color w:val="262626"/>
        </w:rPr>
      </w:pPr>
      <w:r>
        <w:rPr>
          <w:rFonts w:ascii="Arial" w:hAnsi="Arial" w:cs="Arial"/>
          <w:color w:val="757575"/>
          <w:sz w:val="22"/>
          <w:szCs w:val="22"/>
        </w:rPr>
        <w:t>4/8/2015 12:26 PM</w:t>
      </w:r>
      <w:r>
        <w:rPr>
          <w:rFonts w:ascii="Arial" w:hAnsi="Arial" w:cs="Arial"/>
          <w:color w:val="262626"/>
        </w:rPr>
        <w:t xml:space="preserve"> </w:t>
      </w:r>
      <w:hyperlink r:id="rId97" w:history="1">
        <w:r>
          <w:rPr>
            <w:rFonts w:ascii="Arial" w:hAnsi="Arial" w:cs="Arial"/>
            <w:color w:val="0F7778"/>
            <w:sz w:val="22"/>
            <w:szCs w:val="22"/>
          </w:rPr>
          <w:t>View respondent's answers</w:t>
        </w:r>
      </w:hyperlink>
    </w:p>
    <w:p w:rsidR="00473743" w:rsidRDefault="00473743" w:rsidP="00473743">
      <w:pPr>
        <w:widowControl w:val="0"/>
        <w:autoSpaceDE w:val="0"/>
        <w:autoSpaceDN w:val="0"/>
        <w:adjustRightInd w:val="0"/>
        <w:rPr>
          <w:rFonts w:ascii="Arial" w:hAnsi="Arial" w:cs="Arial"/>
          <w:color w:val="262626"/>
        </w:rPr>
      </w:pPr>
      <w:r>
        <w:rPr>
          <w:rFonts w:ascii="Arial" w:hAnsi="Arial" w:cs="Arial"/>
          <w:color w:val="262626"/>
        </w:rPr>
        <w:t>Safety. I've seen my friends hurt themselves after a weekend of skateboarding. One time they came to school with burns and it just looked so painful.</w:t>
      </w:r>
    </w:p>
    <w:p w:rsidR="00473743" w:rsidRDefault="00473743" w:rsidP="00473743">
      <w:pPr>
        <w:widowControl w:val="0"/>
        <w:autoSpaceDE w:val="0"/>
        <w:autoSpaceDN w:val="0"/>
        <w:adjustRightInd w:val="0"/>
        <w:rPr>
          <w:rFonts w:ascii="Arial" w:hAnsi="Arial" w:cs="Arial"/>
          <w:color w:val="262626"/>
        </w:rPr>
      </w:pPr>
      <w:r>
        <w:rPr>
          <w:rFonts w:ascii="Arial" w:hAnsi="Arial" w:cs="Arial"/>
          <w:color w:val="757575"/>
          <w:sz w:val="22"/>
          <w:szCs w:val="22"/>
        </w:rPr>
        <w:t>4/7/2015 6:57 PM</w:t>
      </w:r>
      <w:r>
        <w:rPr>
          <w:rFonts w:ascii="Arial" w:hAnsi="Arial" w:cs="Arial"/>
          <w:color w:val="262626"/>
        </w:rPr>
        <w:t xml:space="preserve"> </w:t>
      </w:r>
      <w:hyperlink r:id="rId98" w:history="1">
        <w:r>
          <w:rPr>
            <w:rFonts w:ascii="Arial" w:hAnsi="Arial" w:cs="Arial"/>
            <w:color w:val="0F7778"/>
            <w:sz w:val="22"/>
            <w:szCs w:val="22"/>
          </w:rPr>
          <w:t>View respondent's answers</w:t>
        </w:r>
      </w:hyperlink>
    </w:p>
    <w:p w:rsidR="00473743" w:rsidRDefault="00473743" w:rsidP="00473743">
      <w:pPr>
        <w:widowControl w:val="0"/>
        <w:autoSpaceDE w:val="0"/>
        <w:autoSpaceDN w:val="0"/>
        <w:adjustRightInd w:val="0"/>
        <w:rPr>
          <w:rFonts w:ascii="Arial" w:hAnsi="Arial" w:cs="Arial"/>
          <w:color w:val="262626"/>
        </w:rPr>
      </w:pPr>
      <w:proofErr w:type="gramStart"/>
      <w:r>
        <w:rPr>
          <w:rFonts w:ascii="Arial" w:hAnsi="Arial" w:cs="Arial"/>
          <w:color w:val="262626"/>
        </w:rPr>
        <w:t>well</w:t>
      </w:r>
      <w:proofErr w:type="gramEnd"/>
      <w:r>
        <w:rPr>
          <w:rFonts w:ascii="Arial" w:hAnsi="Arial" w:cs="Arial"/>
          <w:color w:val="262626"/>
        </w:rPr>
        <w:t xml:space="preserve"> it's just that you fall many times, and you get tons of bruises and scrapes on your skin</w:t>
      </w:r>
    </w:p>
    <w:p w:rsidR="00473743" w:rsidRDefault="00473743" w:rsidP="00473743">
      <w:pPr>
        <w:widowControl w:val="0"/>
        <w:autoSpaceDE w:val="0"/>
        <w:autoSpaceDN w:val="0"/>
        <w:adjustRightInd w:val="0"/>
        <w:rPr>
          <w:rFonts w:ascii="Arial" w:hAnsi="Arial" w:cs="Arial"/>
          <w:color w:val="262626"/>
        </w:rPr>
      </w:pPr>
      <w:r>
        <w:rPr>
          <w:rFonts w:ascii="Arial" w:hAnsi="Arial" w:cs="Arial"/>
          <w:color w:val="757575"/>
          <w:sz w:val="22"/>
          <w:szCs w:val="22"/>
        </w:rPr>
        <w:t>4/7/2015 2:09 PM</w:t>
      </w:r>
      <w:r>
        <w:rPr>
          <w:rFonts w:ascii="Arial" w:hAnsi="Arial" w:cs="Arial"/>
          <w:color w:val="262626"/>
        </w:rPr>
        <w:t xml:space="preserve"> </w:t>
      </w:r>
      <w:hyperlink r:id="rId99" w:history="1">
        <w:r>
          <w:rPr>
            <w:rFonts w:ascii="Arial" w:hAnsi="Arial" w:cs="Arial"/>
            <w:color w:val="0F7778"/>
            <w:sz w:val="22"/>
            <w:szCs w:val="22"/>
          </w:rPr>
          <w:t>View respondent's answers</w:t>
        </w:r>
      </w:hyperlink>
    </w:p>
    <w:p w:rsidR="00473743" w:rsidRDefault="00473743" w:rsidP="00473743">
      <w:pPr>
        <w:widowControl w:val="0"/>
        <w:autoSpaceDE w:val="0"/>
        <w:autoSpaceDN w:val="0"/>
        <w:adjustRightInd w:val="0"/>
        <w:rPr>
          <w:rFonts w:ascii="Arial" w:hAnsi="Arial" w:cs="Arial"/>
          <w:color w:val="262626"/>
        </w:rPr>
      </w:pPr>
      <w:proofErr w:type="gramStart"/>
      <w:r>
        <w:rPr>
          <w:rFonts w:ascii="Arial" w:hAnsi="Arial" w:cs="Arial"/>
          <w:color w:val="262626"/>
        </w:rPr>
        <w:t>falling</w:t>
      </w:r>
      <w:proofErr w:type="gramEnd"/>
      <w:r>
        <w:rPr>
          <w:rFonts w:ascii="Arial" w:hAnsi="Arial" w:cs="Arial"/>
          <w:color w:val="262626"/>
        </w:rPr>
        <w:t xml:space="preserve"> down.</w:t>
      </w:r>
    </w:p>
    <w:p w:rsidR="00473743" w:rsidRDefault="00473743" w:rsidP="00473743">
      <w:pPr>
        <w:widowControl w:val="0"/>
        <w:autoSpaceDE w:val="0"/>
        <w:autoSpaceDN w:val="0"/>
        <w:adjustRightInd w:val="0"/>
        <w:rPr>
          <w:rFonts w:ascii="Arial" w:hAnsi="Arial" w:cs="Arial"/>
          <w:color w:val="262626"/>
        </w:rPr>
      </w:pPr>
      <w:r>
        <w:rPr>
          <w:rFonts w:ascii="Arial" w:hAnsi="Arial" w:cs="Arial"/>
          <w:color w:val="757575"/>
          <w:sz w:val="22"/>
          <w:szCs w:val="22"/>
        </w:rPr>
        <w:t>4/6/2015 3:31 PM</w:t>
      </w:r>
      <w:r>
        <w:rPr>
          <w:rFonts w:ascii="Arial" w:hAnsi="Arial" w:cs="Arial"/>
          <w:color w:val="262626"/>
        </w:rPr>
        <w:t xml:space="preserve"> </w:t>
      </w:r>
      <w:hyperlink r:id="rId100" w:history="1">
        <w:r>
          <w:rPr>
            <w:rFonts w:ascii="Arial" w:hAnsi="Arial" w:cs="Arial"/>
            <w:color w:val="0F7778"/>
            <w:sz w:val="22"/>
            <w:szCs w:val="22"/>
          </w:rPr>
          <w:t>View respondent's answers</w:t>
        </w:r>
      </w:hyperlink>
    </w:p>
    <w:p w:rsidR="00473743" w:rsidRDefault="00473743" w:rsidP="00473743">
      <w:pPr>
        <w:widowControl w:val="0"/>
        <w:autoSpaceDE w:val="0"/>
        <w:autoSpaceDN w:val="0"/>
        <w:adjustRightInd w:val="0"/>
        <w:rPr>
          <w:rFonts w:ascii="Arial" w:hAnsi="Arial" w:cs="Arial"/>
          <w:color w:val="262626"/>
        </w:rPr>
      </w:pPr>
      <w:r>
        <w:rPr>
          <w:rFonts w:ascii="Arial" w:hAnsi="Arial" w:cs="Arial"/>
          <w:color w:val="262626"/>
        </w:rPr>
        <w:t xml:space="preserve">I know a lot of skater friends, they like to skate and it looks like they love the pain too. I just hope they could be </w:t>
      </w:r>
      <w:proofErr w:type="gramStart"/>
      <w:r>
        <w:rPr>
          <w:rFonts w:ascii="Arial" w:hAnsi="Arial" w:cs="Arial"/>
          <w:color w:val="262626"/>
        </w:rPr>
        <w:t>more safer</w:t>
      </w:r>
      <w:proofErr w:type="gramEnd"/>
      <w:r>
        <w:rPr>
          <w:rFonts w:ascii="Arial" w:hAnsi="Arial" w:cs="Arial"/>
          <w:color w:val="262626"/>
        </w:rPr>
        <w:t xml:space="preserve"> and be more careful.</w:t>
      </w:r>
    </w:p>
    <w:p w:rsidR="00473743" w:rsidRDefault="00473743" w:rsidP="00473743">
      <w:pPr>
        <w:widowControl w:val="0"/>
        <w:autoSpaceDE w:val="0"/>
        <w:autoSpaceDN w:val="0"/>
        <w:adjustRightInd w:val="0"/>
        <w:rPr>
          <w:rFonts w:ascii="Arial" w:hAnsi="Arial" w:cs="Arial"/>
          <w:color w:val="262626"/>
        </w:rPr>
      </w:pPr>
      <w:r>
        <w:rPr>
          <w:rFonts w:ascii="Arial" w:hAnsi="Arial" w:cs="Arial"/>
          <w:color w:val="757575"/>
          <w:sz w:val="22"/>
          <w:szCs w:val="22"/>
        </w:rPr>
        <w:t>4/5/2015 9:39 PM</w:t>
      </w:r>
      <w:r>
        <w:rPr>
          <w:rFonts w:ascii="Arial" w:hAnsi="Arial" w:cs="Arial"/>
          <w:color w:val="262626"/>
        </w:rPr>
        <w:t xml:space="preserve"> </w:t>
      </w:r>
      <w:hyperlink r:id="rId101" w:history="1">
        <w:r>
          <w:rPr>
            <w:rFonts w:ascii="Arial" w:hAnsi="Arial" w:cs="Arial"/>
            <w:color w:val="0F7778"/>
            <w:sz w:val="22"/>
            <w:szCs w:val="22"/>
          </w:rPr>
          <w:t>View respondent's answers</w:t>
        </w:r>
      </w:hyperlink>
    </w:p>
    <w:p w:rsidR="00473743" w:rsidRDefault="00473743" w:rsidP="00473743">
      <w:pPr>
        <w:widowControl w:val="0"/>
        <w:autoSpaceDE w:val="0"/>
        <w:autoSpaceDN w:val="0"/>
        <w:adjustRightInd w:val="0"/>
        <w:rPr>
          <w:rFonts w:ascii="Arial" w:hAnsi="Arial" w:cs="Arial"/>
          <w:color w:val="262626"/>
        </w:rPr>
      </w:pPr>
      <w:proofErr w:type="gramStart"/>
      <w:r>
        <w:rPr>
          <w:rFonts w:ascii="Arial" w:hAnsi="Arial" w:cs="Arial"/>
          <w:color w:val="262626"/>
        </w:rPr>
        <w:t>Yes ,</w:t>
      </w:r>
      <w:proofErr w:type="gramEnd"/>
      <w:r>
        <w:rPr>
          <w:rFonts w:ascii="Arial" w:hAnsi="Arial" w:cs="Arial"/>
          <w:color w:val="262626"/>
        </w:rPr>
        <w:t xml:space="preserve"> safety? </w:t>
      </w:r>
      <w:proofErr w:type="gramStart"/>
      <w:r>
        <w:rPr>
          <w:rFonts w:ascii="Arial" w:hAnsi="Arial" w:cs="Arial"/>
          <w:color w:val="262626"/>
        </w:rPr>
        <w:t>how</w:t>
      </w:r>
      <w:proofErr w:type="gramEnd"/>
      <w:r>
        <w:rPr>
          <w:rFonts w:ascii="Arial" w:hAnsi="Arial" w:cs="Arial"/>
          <w:color w:val="262626"/>
        </w:rPr>
        <w:t xml:space="preserve"> safe is it and is it expensive activity</w:t>
      </w:r>
    </w:p>
    <w:p w:rsidR="00473743" w:rsidRDefault="00473743" w:rsidP="00473743">
      <w:pPr>
        <w:widowControl w:val="0"/>
        <w:autoSpaceDE w:val="0"/>
        <w:autoSpaceDN w:val="0"/>
        <w:adjustRightInd w:val="0"/>
        <w:rPr>
          <w:rFonts w:ascii="Arial" w:hAnsi="Arial" w:cs="Arial"/>
          <w:color w:val="262626"/>
        </w:rPr>
      </w:pPr>
      <w:r>
        <w:rPr>
          <w:rFonts w:ascii="Arial" w:hAnsi="Arial" w:cs="Arial"/>
          <w:color w:val="757575"/>
          <w:sz w:val="22"/>
          <w:szCs w:val="22"/>
        </w:rPr>
        <w:t>3/29/2015 12:04 PM</w:t>
      </w:r>
      <w:r>
        <w:rPr>
          <w:rFonts w:ascii="Arial" w:hAnsi="Arial" w:cs="Arial"/>
          <w:color w:val="262626"/>
        </w:rPr>
        <w:t xml:space="preserve"> </w:t>
      </w:r>
      <w:hyperlink r:id="rId102" w:history="1">
        <w:r>
          <w:rPr>
            <w:rFonts w:ascii="Arial" w:hAnsi="Arial" w:cs="Arial"/>
            <w:color w:val="0F7778"/>
            <w:sz w:val="22"/>
            <w:szCs w:val="22"/>
          </w:rPr>
          <w:t>View respondent's answers</w:t>
        </w:r>
      </w:hyperlink>
    </w:p>
    <w:p w:rsidR="00473743" w:rsidRDefault="00473743" w:rsidP="00473743">
      <w:pPr>
        <w:widowControl w:val="0"/>
        <w:autoSpaceDE w:val="0"/>
        <w:autoSpaceDN w:val="0"/>
        <w:adjustRightInd w:val="0"/>
        <w:rPr>
          <w:rFonts w:ascii="Arial" w:hAnsi="Arial" w:cs="Arial"/>
          <w:color w:val="878787"/>
        </w:rPr>
      </w:pPr>
    </w:p>
    <w:p w:rsidR="00473743" w:rsidRDefault="00473743" w:rsidP="00473743">
      <w:pPr>
        <w:widowControl w:val="0"/>
        <w:autoSpaceDE w:val="0"/>
        <w:autoSpaceDN w:val="0"/>
        <w:adjustRightInd w:val="0"/>
        <w:rPr>
          <w:rFonts w:ascii="Arial" w:hAnsi="Arial" w:cs="Arial"/>
          <w:color w:val="878787"/>
        </w:rPr>
      </w:pPr>
    </w:p>
    <w:p w:rsidR="00473743" w:rsidRDefault="00473743" w:rsidP="00473743">
      <w:pPr>
        <w:widowControl w:val="0"/>
        <w:autoSpaceDE w:val="0"/>
        <w:autoSpaceDN w:val="0"/>
        <w:adjustRightInd w:val="0"/>
        <w:rPr>
          <w:rFonts w:ascii="Arial" w:hAnsi="Arial" w:cs="Arial"/>
          <w:b/>
          <w:bCs/>
          <w:shadow/>
          <w:color w:val="878787"/>
          <w:sz w:val="28"/>
          <w:szCs w:val="28"/>
        </w:rPr>
      </w:pPr>
      <w:r>
        <w:rPr>
          <w:rFonts w:ascii="Arial" w:hAnsi="Arial" w:cs="Arial"/>
          <w:b/>
          <w:bCs/>
          <w:shadow/>
          <w:color w:val="878787"/>
          <w:sz w:val="28"/>
          <w:szCs w:val="28"/>
        </w:rPr>
        <w:t>Q5</w:t>
      </w:r>
    </w:p>
    <w:p w:rsidR="00473743" w:rsidRDefault="00473743" w:rsidP="00473743">
      <w:pPr>
        <w:widowControl w:val="0"/>
        <w:autoSpaceDE w:val="0"/>
        <w:autoSpaceDN w:val="0"/>
        <w:adjustRightInd w:val="0"/>
        <w:rPr>
          <w:rFonts w:ascii="Arial" w:hAnsi="Arial" w:cs="Arial"/>
          <w:color w:val="878787"/>
          <w:sz w:val="28"/>
          <w:szCs w:val="28"/>
        </w:rPr>
      </w:pPr>
      <w:r>
        <w:rPr>
          <w:rFonts w:ascii="Arial" w:hAnsi="Arial" w:cs="Arial"/>
          <w:b/>
          <w:bCs/>
          <w:shadow/>
          <w:color w:val="262626"/>
          <w:sz w:val="22"/>
          <w:szCs w:val="22"/>
        </w:rPr>
        <w:t>Export</w:t>
      </w:r>
    </w:p>
    <w:p w:rsidR="00473743" w:rsidRDefault="00473743" w:rsidP="00473743">
      <w:pPr>
        <w:widowControl w:val="0"/>
        <w:autoSpaceDE w:val="0"/>
        <w:autoSpaceDN w:val="0"/>
        <w:adjustRightInd w:val="0"/>
        <w:rPr>
          <w:rFonts w:ascii="Arial" w:hAnsi="Arial" w:cs="Arial"/>
          <w:b/>
          <w:bCs/>
          <w:color w:val="262626"/>
          <w:sz w:val="40"/>
          <w:szCs w:val="40"/>
        </w:rPr>
      </w:pPr>
      <w:r>
        <w:rPr>
          <w:rFonts w:ascii="Arial" w:hAnsi="Arial" w:cs="Arial"/>
          <w:b/>
          <w:bCs/>
          <w:color w:val="262626"/>
          <w:sz w:val="40"/>
          <w:szCs w:val="40"/>
        </w:rPr>
        <w:t>Is skateboarding just a trend to you? Please explain your answer.</w:t>
      </w:r>
    </w:p>
    <w:p w:rsidR="00473743" w:rsidRDefault="00473743" w:rsidP="00473743">
      <w:pPr>
        <w:widowControl w:val="0"/>
        <w:numPr>
          <w:ilvl w:val="0"/>
          <w:numId w:val="6"/>
        </w:numPr>
        <w:tabs>
          <w:tab w:val="left" w:pos="220"/>
          <w:tab w:val="left" w:pos="720"/>
        </w:tabs>
        <w:autoSpaceDE w:val="0"/>
        <w:autoSpaceDN w:val="0"/>
        <w:adjustRightInd w:val="0"/>
        <w:ind w:hanging="720"/>
        <w:jc w:val="center"/>
        <w:rPr>
          <w:rFonts w:ascii="Arial" w:hAnsi="Arial" w:cs="Arial"/>
          <w:b/>
          <w:bCs/>
          <w:color w:val="878787"/>
          <w:sz w:val="28"/>
          <w:szCs w:val="28"/>
        </w:rPr>
      </w:pPr>
      <w:r>
        <w:rPr>
          <w:rFonts w:ascii="Arial" w:hAnsi="Arial" w:cs="Arial"/>
          <w:b/>
          <w:bCs/>
          <w:color w:val="878787"/>
          <w:kern w:val="1"/>
          <w:sz w:val="22"/>
          <w:szCs w:val="22"/>
        </w:rPr>
        <w:tab/>
      </w:r>
      <w:r>
        <w:rPr>
          <w:rFonts w:ascii="Arial" w:hAnsi="Arial" w:cs="Arial"/>
          <w:b/>
          <w:bCs/>
          <w:color w:val="878787"/>
          <w:kern w:val="1"/>
          <w:sz w:val="22"/>
          <w:szCs w:val="22"/>
        </w:rPr>
        <w:tab/>
      </w:r>
      <w:r>
        <w:rPr>
          <w:rFonts w:ascii="Arial" w:hAnsi="Arial" w:cs="Arial"/>
          <w:b/>
          <w:bCs/>
          <w:color w:val="878787"/>
          <w:sz w:val="22"/>
          <w:szCs w:val="22"/>
        </w:rPr>
        <w:t>Answered: 7 Skipped: 1</w:t>
      </w:r>
    </w:p>
    <w:p w:rsidR="00473743" w:rsidRDefault="00473743" w:rsidP="00473743">
      <w:pPr>
        <w:widowControl w:val="0"/>
        <w:autoSpaceDE w:val="0"/>
        <w:autoSpaceDN w:val="0"/>
        <w:adjustRightInd w:val="0"/>
        <w:rPr>
          <w:rFonts w:ascii="Arial" w:hAnsi="Arial" w:cs="Arial"/>
          <w:color w:val="878787"/>
        </w:rPr>
      </w:pPr>
      <w:proofErr w:type="gramStart"/>
      <w:r>
        <w:rPr>
          <w:rFonts w:ascii="Times" w:hAnsi="Times" w:cs="Times"/>
          <w:shadow/>
          <w:color w:val="262626"/>
        </w:rPr>
        <w:t>w</w:t>
      </w:r>
      <w:proofErr w:type="gramEnd"/>
      <w:r>
        <w:rPr>
          <w:rFonts w:ascii="Arial" w:hAnsi="Arial" w:cs="Arial"/>
          <w:b/>
          <w:bCs/>
          <w:shadow/>
          <w:color w:val="262626"/>
        </w:rPr>
        <w:t xml:space="preserve"> Responses </w:t>
      </w:r>
      <w:r>
        <w:rPr>
          <w:rFonts w:ascii="Arial" w:hAnsi="Arial" w:cs="Arial"/>
          <w:shadow/>
          <w:color w:val="262626"/>
        </w:rPr>
        <w:t xml:space="preserve">(7) </w:t>
      </w:r>
      <w:r>
        <w:rPr>
          <w:rFonts w:ascii="Times" w:hAnsi="Times" w:cs="Times"/>
          <w:shadow/>
          <w:color w:val="FFFFFF"/>
        </w:rPr>
        <w:t>C</w:t>
      </w:r>
      <w:r>
        <w:rPr>
          <w:rFonts w:ascii="Arial" w:hAnsi="Arial" w:cs="Arial"/>
          <w:b/>
          <w:bCs/>
          <w:shadow/>
          <w:color w:val="FFFFFF"/>
        </w:rPr>
        <w:t xml:space="preserve"> Text Analysis </w:t>
      </w:r>
      <w:r>
        <w:rPr>
          <w:rFonts w:ascii="Times" w:hAnsi="Times" w:cs="Times"/>
          <w:shadow/>
          <w:color w:val="FFFFFF"/>
        </w:rPr>
        <w:t>z</w:t>
      </w:r>
      <w:r>
        <w:rPr>
          <w:rFonts w:ascii="Arial" w:hAnsi="Arial" w:cs="Arial"/>
          <w:b/>
          <w:bCs/>
          <w:shadow/>
          <w:color w:val="FFFFFF"/>
        </w:rPr>
        <w:t xml:space="preserve"> My Categories</w:t>
      </w:r>
    </w:p>
    <w:p w:rsidR="00473743" w:rsidRDefault="00473743" w:rsidP="00473743">
      <w:pPr>
        <w:widowControl w:val="0"/>
        <w:autoSpaceDE w:val="0"/>
        <w:autoSpaceDN w:val="0"/>
        <w:adjustRightInd w:val="0"/>
        <w:rPr>
          <w:rFonts w:ascii="Times" w:hAnsi="Times" w:cs="Times"/>
          <w:color w:val="9A9A9A"/>
        </w:rPr>
      </w:pPr>
      <w:r>
        <w:rPr>
          <w:rFonts w:ascii="Times" w:hAnsi="Times" w:cs="Times"/>
          <w:color w:val="9A9A9A"/>
        </w:rPr>
        <w:t>D</w:t>
      </w:r>
    </w:p>
    <w:p w:rsidR="00473743" w:rsidRDefault="00473743" w:rsidP="00473743">
      <w:pPr>
        <w:widowControl w:val="0"/>
        <w:autoSpaceDE w:val="0"/>
        <w:autoSpaceDN w:val="0"/>
        <w:adjustRightInd w:val="0"/>
        <w:rPr>
          <w:rFonts w:ascii="Arial" w:hAnsi="Arial" w:cs="Arial"/>
          <w:color w:val="878787"/>
        </w:rPr>
      </w:pPr>
      <w:r>
        <w:rPr>
          <w:rFonts w:ascii="Arial" w:hAnsi="Arial" w:cs="Arial"/>
          <w:b/>
          <w:bCs/>
          <w:shadow/>
          <w:color w:val="262626"/>
          <w:sz w:val="22"/>
          <w:szCs w:val="22"/>
        </w:rPr>
        <w:t>Categorize as... Filter by Category</w:t>
      </w:r>
    </w:p>
    <w:p w:rsidR="00473743" w:rsidRDefault="00473743" w:rsidP="00473743">
      <w:pPr>
        <w:widowControl w:val="0"/>
        <w:autoSpaceDE w:val="0"/>
        <w:autoSpaceDN w:val="0"/>
        <w:adjustRightInd w:val="0"/>
        <w:rPr>
          <w:rFonts w:ascii="Arial" w:hAnsi="Arial" w:cs="Arial"/>
          <w:color w:val="878787"/>
        </w:rPr>
      </w:pPr>
      <w:r>
        <w:rPr>
          <w:rFonts w:ascii="Arial" w:hAnsi="Arial" w:cs="Arial"/>
          <w:color w:val="757575"/>
          <w:sz w:val="22"/>
          <w:szCs w:val="22"/>
        </w:rPr>
        <w:t xml:space="preserve">Showing </w:t>
      </w:r>
      <w:r>
        <w:rPr>
          <w:rFonts w:ascii="Arial" w:hAnsi="Arial" w:cs="Arial"/>
          <w:b/>
          <w:bCs/>
          <w:color w:val="757575"/>
          <w:sz w:val="22"/>
          <w:szCs w:val="22"/>
        </w:rPr>
        <w:t>7</w:t>
      </w:r>
      <w:r>
        <w:rPr>
          <w:rFonts w:ascii="Arial" w:hAnsi="Arial" w:cs="Arial"/>
          <w:color w:val="757575"/>
          <w:sz w:val="22"/>
          <w:szCs w:val="22"/>
        </w:rPr>
        <w:t xml:space="preserve"> responses</w:t>
      </w:r>
    </w:p>
    <w:p w:rsidR="00473743" w:rsidRDefault="00473743" w:rsidP="00473743">
      <w:pPr>
        <w:widowControl w:val="0"/>
        <w:autoSpaceDE w:val="0"/>
        <w:autoSpaceDN w:val="0"/>
        <w:adjustRightInd w:val="0"/>
        <w:rPr>
          <w:rFonts w:ascii="Arial" w:hAnsi="Arial" w:cs="Arial"/>
          <w:color w:val="262626"/>
        </w:rPr>
      </w:pPr>
      <w:r>
        <w:rPr>
          <w:rFonts w:ascii="Arial" w:hAnsi="Arial" w:cs="Arial"/>
          <w:color w:val="262626"/>
        </w:rPr>
        <w:t>No. I really don't care about skateboarding</w:t>
      </w:r>
    </w:p>
    <w:p w:rsidR="00473743" w:rsidRDefault="00473743" w:rsidP="00473743">
      <w:pPr>
        <w:widowControl w:val="0"/>
        <w:autoSpaceDE w:val="0"/>
        <w:autoSpaceDN w:val="0"/>
        <w:adjustRightInd w:val="0"/>
        <w:rPr>
          <w:rFonts w:ascii="Arial" w:hAnsi="Arial" w:cs="Arial"/>
          <w:color w:val="262626"/>
        </w:rPr>
      </w:pPr>
      <w:r>
        <w:rPr>
          <w:rFonts w:ascii="Arial" w:hAnsi="Arial" w:cs="Arial"/>
          <w:color w:val="757575"/>
          <w:sz w:val="22"/>
          <w:szCs w:val="22"/>
        </w:rPr>
        <w:t>4/9/2015 12:27 AM</w:t>
      </w:r>
      <w:r>
        <w:rPr>
          <w:rFonts w:ascii="Arial" w:hAnsi="Arial" w:cs="Arial"/>
          <w:color w:val="262626"/>
        </w:rPr>
        <w:t xml:space="preserve"> </w:t>
      </w:r>
      <w:hyperlink r:id="rId103" w:history="1">
        <w:r>
          <w:rPr>
            <w:rFonts w:ascii="Arial" w:hAnsi="Arial" w:cs="Arial"/>
            <w:color w:val="0F7778"/>
            <w:sz w:val="22"/>
            <w:szCs w:val="22"/>
          </w:rPr>
          <w:t>View respondent's answers</w:t>
        </w:r>
      </w:hyperlink>
    </w:p>
    <w:p w:rsidR="00473743" w:rsidRDefault="00473743" w:rsidP="00473743">
      <w:pPr>
        <w:widowControl w:val="0"/>
        <w:autoSpaceDE w:val="0"/>
        <w:autoSpaceDN w:val="0"/>
        <w:adjustRightInd w:val="0"/>
        <w:rPr>
          <w:rFonts w:ascii="Arial" w:hAnsi="Arial" w:cs="Arial"/>
          <w:color w:val="262626"/>
        </w:rPr>
      </w:pPr>
      <w:proofErr w:type="gramStart"/>
      <w:r>
        <w:rPr>
          <w:rFonts w:ascii="Arial" w:hAnsi="Arial" w:cs="Arial"/>
          <w:color w:val="262626"/>
        </w:rPr>
        <w:t>no</w:t>
      </w:r>
      <w:proofErr w:type="gramEnd"/>
      <w:r>
        <w:rPr>
          <w:rFonts w:ascii="Arial" w:hAnsi="Arial" w:cs="Arial"/>
          <w:color w:val="262626"/>
        </w:rPr>
        <w:t xml:space="preserve"> </w:t>
      </w:r>
      <w:proofErr w:type="spellStart"/>
      <w:r>
        <w:rPr>
          <w:rFonts w:ascii="Arial" w:hAnsi="Arial" w:cs="Arial"/>
          <w:color w:val="262626"/>
        </w:rPr>
        <w:t>i</w:t>
      </w:r>
      <w:proofErr w:type="spellEnd"/>
      <w:r>
        <w:rPr>
          <w:rFonts w:ascii="Arial" w:hAnsi="Arial" w:cs="Arial"/>
          <w:color w:val="262626"/>
        </w:rPr>
        <w:t xml:space="preserve"> think its more like a hobby to many people</w:t>
      </w:r>
    </w:p>
    <w:p w:rsidR="00473743" w:rsidRDefault="00473743" w:rsidP="00473743">
      <w:pPr>
        <w:widowControl w:val="0"/>
        <w:autoSpaceDE w:val="0"/>
        <w:autoSpaceDN w:val="0"/>
        <w:adjustRightInd w:val="0"/>
        <w:rPr>
          <w:rFonts w:ascii="Arial" w:hAnsi="Arial" w:cs="Arial"/>
          <w:color w:val="262626"/>
        </w:rPr>
      </w:pPr>
      <w:r>
        <w:rPr>
          <w:rFonts w:ascii="Arial" w:hAnsi="Arial" w:cs="Arial"/>
          <w:color w:val="757575"/>
          <w:sz w:val="22"/>
          <w:szCs w:val="22"/>
        </w:rPr>
        <w:t>4/8/2015 1:13 PM</w:t>
      </w:r>
      <w:r>
        <w:rPr>
          <w:rFonts w:ascii="Arial" w:hAnsi="Arial" w:cs="Arial"/>
          <w:color w:val="262626"/>
        </w:rPr>
        <w:t xml:space="preserve"> </w:t>
      </w:r>
      <w:hyperlink r:id="rId104" w:history="1">
        <w:r>
          <w:rPr>
            <w:rFonts w:ascii="Arial" w:hAnsi="Arial" w:cs="Arial"/>
            <w:color w:val="0F7778"/>
            <w:sz w:val="22"/>
            <w:szCs w:val="22"/>
          </w:rPr>
          <w:t>View respondent's answers</w:t>
        </w:r>
      </w:hyperlink>
    </w:p>
    <w:p w:rsidR="00473743" w:rsidRDefault="00473743" w:rsidP="00473743">
      <w:pPr>
        <w:widowControl w:val="0"/>
        <w:autoSpaceDE w:val="0"/>
        <w:autoSpaceDN w:val="0"/>
        <w:adjustRightInd w:val="0"/>
        <w:rPr>
          <w:rFonts w:ascii="Arial" w:hAnsi="Arial" w:cs="Arial"/>
          <w:color w:val="262626"/>
        </w:rPr>
      </w:pPr>
      <w:r>
        <w:rPr>
          <w:rFonts w:ascii="Arial" w:hAnsi="Arial" w:cs="Arial"/>
          <w:color w:val="262626"/>
        </w:rPr>
        <w:t xml:space="preserve">Nope. It's actually a sport to </w:t>
      </w:r>
      <w:proofErr w:type="gramStart"/>
      <w:r>
        <w:rPr>
          <w:rFonts w:ascii="Arial" w:hAnsi="Arial" w:cs="Arial"/>
          <w:color w:val="262626"/>
        </w:rPr>
        <w:t>me and a passion</w:t>
      </w:r>
      <w:proofErr w:type="gramEnd"/>
      <w:r>
        <w:rPr>
          <w:rFonts w:ascii="Arial" w:hAnsi="Arial" w:cs="Arial"/>
          <w:color w:val="262626"/>
        </w:rPr>
        <w:t xml:space="preserve">. I can see why skaters love it so much. It's such thrill to ride with friends and do </w:t>
      </w:r>
      <w:proofErr w:type="gramStart"/>
      <w:r>
        <w:rPr>
          <w:rFonts w:ascii="Arial" w:hAnsi="Arial" w:cs="Arial"/>
          <w:color w:val="262626"/>
        </w:rPr>
        <w:t>tricks !</w:t>
      </w:r>
      <w:proofErr w:type="gramEnd"/>
    </w:p>
    <w:p w:rsidR="00473743" w:rsidRDefault="00473743" w:rsidP="00473743">
      <w:pPr>
        <w:widowControl w:val="0"/>
        <w:autoSpaceDE w:val="0"/>
        <w:autoSpaceDN w:val="0"/>
        <w:adjustRightInd w:val="0"/>
        <w:rPr>
          <w:rFonts w:ascii="Arial" w:hAnsi="Arial" w:cs="Arial"/>
          <w:color w:val="262626"/>
        </w:rPr>
      </w:pPr>
      <w:r>
        <w:rPr>
          <w:rFonts w:ascii="Arial" w:hAnsi="Arial" w:cs="Arial"/>
          <w:color w:val="757575"/>
          <w:sz w:val="22"/>
          <w:szCs w:val="22"/>
        </w:rPr>
        <w:t>4/8/2015 12:26 PM</w:t>
      </w:r>
      <w:r>
        <w:rPr>
          <w:rFonts w:ascii="Arial" w:hAnsi="Arial" w:cs="Arial"/>
          <w:color w:val="262626"/>
        </w:rPr>
        <w:t xml:space="preserve"> </w:t>
      </w:r>
      <w:hyperlink r:id="rId105" w:history="1">
        <w:r>
          <w:rPr>
            <w:rFonts w:ascii="Arial" w:hAnsi="Arial" w:cs="Arial"/>
            <w:color w:val="0F7778"/>
            <w:sz w:val="22"/>
            <w:szCs w:val="22"/>
          </w:rPr>
          <w:t>View respondent's answers</w:t>
        </w:r>
      </w:hyperlink>
    </w:p>
    <w:p w:rsidR="00473743" w:rsidRDefault="00473743" w:rsidP="00473743">
      <w:pPr>
        <w:widowControl w:val="0"/>
        <w:autoSpaceDE w:val="0"/>
        <w:autoSpaceDN w:val="0"/>
        <w:adjustRightInd w:val="0"/>
        <w:rPr>
          <w:rFonts w:ascii="Arial" w:hAnsi="Arial" w:cs="Arial"/>
          <w:color w:val="262626"/>
        </w:rPr>
      </w:pPr>
      <w:r>
        <w:rPr>
          <w:rFonts w:ascii="Arial" w:hAnsi="Arial" w:cs="Arial"/>
          <w:color w:val="262626"/>
        </w:rPr>
        <w:t xml:space="preserve">I think skateboarding is cool with all the tricks people can do but </w:t>
      </w:r>
      <w:proofErr w:type="spellStart"/>
      <w:r>
        <w:rPr>
          <w:rFonts w:ascii="Arial" w:hAnsi="Arial" w:cs="Arial"/>
          <w:color w:val="262626"/>
        </w:rPr>
        <w:t>i</w:t>
      </w:r>
      <w:proofErr w:type="spellEnd"/>
      <w:r>
        <w:rPr>
          <w:rFonts w:ascii="Arial" w:hAnsi="Arial" w:cs="Arial"/>
          <w:color w:val="262626"/>
        </w:rPr>
        <w:t xml:space="preserve"> won't try to learn it because </w:t>
      </w:r>
      <w:proofErr w:type="spellStart"/>
      <w:r>
        <w:rPr>
          <w:rFonts w:ascii="Arial" w:hAnsi="Arial" w:cs="Arial"/>
          <w:color w:val="262626"/>
        </w:rPr>
        <w:t>i</w:t>
      </w:r>
      <w:proofErr w:type="spellEnd"/>
      <w:r>
        <w:rPr>
          <w:rFonts w:ascii="Arial" w:hAnsi="Arial" w:cs="Arial"/>
          <w:color w:val="262626"/>
        </w:rPr>
        <w:t xml:space="preserve"> would most likely end up getting hurt.</w:t>
      </w:r>
    </w:p>
    <w:p w:rsidR="00473743" w:rsidRDefault="00473743" w:rsidP="00473743">
      <w:pPr>
        <w:widowControl w:val="0"/>
        <w:autoSpaceDE w:val="0"/>
        <w:autoSpaceDN w:val="0"/>
        <w:adjustRightInd w:val="0"/>
        <w:rPr>
          <w:rFonts w:ascii="Arial" w:hAnsi="Arial" w:cs="Arial"/>
          <w:color w:val="262626"/>
        </w:rPr>
      </w:pPr>
      <w:r>
        <w:rPr>
          <w:rFonts w:ascii="Arial" w:hAnsi="Arial" w:cs="Arial"/>
          <w:color w:val="757575"/>
          <w:sz w:val="22"/>
          <w:szCs w:val="22"/>
        </w:rPr>
        <w:t>4/7/2015 6:57 PM</w:t>
      </w:r>
      <w:r>
        <w:rPr>
          <w:rFonts w:ascii="Arial" w:hAnsi="Arial" w:cs="Arial"/>
          <w:color w:val="262626"/>
        </w:rPr>
        <w:t xml:space="preserve"> </w:t>
      </w:r>
      <w:hyperlink r:id="rId106" w:history="1">
        <w:r>
          <w:rPr>
            <w:rFonts w:ascii="Arial" w:hAnsi="Arial" w:cs="Arial"/>
            <w:color w:val="0F7778"/>
            <w:sz w:val="22"/>
            <w:szCs w:val="22"/>
          </w:rPr>
          <w:t>View respondent's answers</w:t>
        </w:r>
      </w:hyperlink>
    </w:p>
    <w:p w:rsidR="00473743" w:rsidRDefault="00473743" w:rsidP="00473743">
      <w:pPr>
        <w:widowControl w:val="0"/>
        <w:autoSpaceDE w:val="0"/>
        <w:autoSpaceDN w:val="0"/>
        <w:adjustRightInd w:val="0"/>
        <w:rPr>
          <w:rFonts w:ascii="Arial" w:hAnsi="Arial" w:cs="Arial"/>
          <w:color w:val="262626"/>
        </w:rPr>
      </w:pPr>
      <w:proofErr w:type="gramStart"/>
      <w:r>
        <w:rPr>
          <w:rFonts w:ascii="Arial" w:hAnsi="Arial" w:cs="Arial"/>
          <w:color w:val="262626"/>
        </w:rPr>
        <w:t>not</w:t>
      </w:r>
      <w:proofErr w:type="gramEnd"/>
      <w:r>
        <w:rPr>
          <w:rFonts w:ascii="Arial" w:hAnsi="Arial" w:cs="Arial"/>
          <w:color w:val="262626"/>
        </w:rPr>
        <w:t xml:space="preserve"> sure</w:t>
      </w:r>
    </w:p>
    <w:p w:rsidR="00473743" w:rsidRDefault="00473743" w:rsidP="00473743">
      <w:pPr>
        <w:widowControl w:val="0"/>
        <w:autoSpaceDE w:val="0"/>
        <w:autoSpaceDN w:val="0"/>
        <w:adjustRightInd w:val="0"/>
        <w:rPr>
          <w:rFonts w:ascii="Arial" w:hAnsi="Arial" w:cs="Arial"/>
          <w:color w:val="262626"/>
        </w:rPr>
      </w:pPr>
      <w:r>
        <w:rPr>
          <w:rFonts w:ascii="Arial" w:hAnsi="Arial" w:cs="Arial"/>
          <w:color w:val="757575"/>
          <w:sz w:val="22"/>
          <w:szCs w:val="22"/>
        </w:rPr>
        <w:t>4/6/2015 3:31 PM</w:t>
      </w:r>
      <w:r>
        <w:rPr>
          <w:rFonts w:ascii="Arial" w:hAnsi="Arial" w:cs="Arial"/>
          <w:color w:val="262626"/>
        </w:rPr>
        <w:t xml:space="preserve"> </w:t>
      </w:r>
      <w:hyperlink r:id="rId107" w:history="1">
        <w:r>
          <w:rPr>
            <w:rFonts w:ascii="Arial" w:hAnsi="Arial" w:cs="Arial"/>
            <w:color w:val="0F7778"/>
            <w:sz w:val="22"/>
            <w:szCs w:val="22"/>
          </w:rPr>
          <w:t>View respondent's answers</w:t>
        </w:r>
      </w:hyperlink>
    </w:p>
    <w:p w:rsidR="00473743" w:rsidRDefault="00473743" w:rsidP="00473743">
      <w:pPr>
        <w:widowControl w:val="0"/>
        <w:autoSpaceDE w:val="0"/>
        <w:autoSpaceDN w:val="0"/>
        <w:adjustRightInd w:val="0"/>
        <w:rPr>
          <w:rFonts w:ascii="Arial" w:hAnsi="Arial" w:cs="Arial"/>
          <w:color w:val="262626"/>
        </w:rPr>
      </w:pPr>
      <w:r>
        <w:rPr>
          <w:rFonts w:ascii="Arial" w:hAnsi="Arial" w:cs="Arial"/>
          <w:color w:val="262626"/>
        </w:rPr>
        <w:t>Nope, it could be an international thing and many people enjoy it.</w:t>
      </w:r>
    </w:p>
    <w:p w:rsidR="00473743" w:rsidRDefault="00473743" w:rsidP="00473743">
      <w:pPr>
        <w:widowControl w:val="0"/>
        <w:autoSpaceDE w:val="0"/>
        <w:autoSpaceDN w:val="0"/>
        <w:adjustRightInd w:val="0"/>
        <w:rPr>
          <w:rFonts w:ascii="Arial" w:hAnsi="Arial" w:cs="Arial"/>
          <w:color w:val="262626"/>
        </w:rPr>
      </w:pPr>
      <w:r>
        <w:rPr>
          <w:rFonts w:ascii="Arial" w:hAnsi="Arial" w:cs="Arial"/>
          <w:color w:val="757575"/>
          <w:sz w:val="22"/>
          <w:szCs w:val="22"/>
        </w:rPr>
        <w:t>4/5/2015 9:39 PM</w:t>
      </w:r>
      <w:r>
        <w:rPr>
          <w:rFonts w:ascii="Arial" w:hAnsi="Arial" w:cs="Arial"/>
          <w:color w:val="262626"/>
        </w:rPr>
        <w:t xml:space="preserve"> </w:t>
      </w:r>
      <w:hyperlink r:id="rId108" w:history="1">
        <w:r>
          <w:rPr>
            <w:rFonts w:ascii="Arial" w:hAnsi="Arial" w:cs="Arial"/>
            <w:color w:val="0F7778"/>
            <w:sz w:val="22"/>
            <w:szCs w:val="22"/>
          </w:rPr>
          <w:t>View respondent's answers</w:t>
        </w:r>
      </w:hyperlink>
    </w:p>
    <w:p w:rsidR="00473743" w:rsidRDefault="00473743" w:rsidP="00473743">
      <w:pPr>
        <w:widowControl w:val="0"/>
        <w:autoSpaceDE w:val="0"/>
        <w:autoSpaceDN w:val="0"/>
        <w:adjustRightInd w:val="0"/>
        <w:rPr>
          <w:rFonts w:ascii="Arial" w:hAnsi="Arial" w:cs="Arial"/>
          <w:color w:val="262626"/>
        </w:rPr>
      </w:pPr>
      <w:r>
        <w:rPr>
          <w:rFonts w:ascii="Arial" w:hAnsi="Arial" w:cs="Arial"/>
          <w:color w:val="262626"/>
        </w:rPr>
        <w:t xml:space="preserve">Yes. </w:t>
      </w:r>
      <w:proofErr w:type="gramStart"/>
      <w:r>
        <w:rPr>
          <w:rFonts w:ascii="Arial" w:hAnsi="Arial" w:cs="Arial"/>
          <w:color w:val="262626"/>
        </w:rPr>
        <w:t>it</w:t>
      </w:r>
      <w:proofErr w:type="gramEnd"/>
      <w:r>
        <w:rPr>
          <w:rFonts w:ascii="Arial" w:hAnsi="Arial" w:cs="Arial"/>
          <w:color w:val="262626"/>
        </w:rPr>
        <w:t xml:space="preserve"> looks fun</w:t>
      </w:r>
    </w:p>
    <w:p w:rsidR="00473743" w:rsidRDefault="00473743" w:rsidP="00473743">
      <w:pPr>
        <w:widowControl w:val="0"/>
        <w:autoSpaceDE w:val="0"/>
        <w:autoSpaceDN w:val="0"/>
        <w:adjustRightInd w:val="0"/>
        <w:rPr>
          <w:rFonts w:ascii="Arial" w:hAnsi="Arial" w:cs="Arial"/>
          <w:color w:val="262626"/>
        </w:rPr>
      </w:pPr>
      <w:r>
        <w:rPr>
          <w:rFonts w:ascii="Arial" w:hAnsi="Arial" w:cs="Arial"/>
          <w:color w:val="757575"/>
          <w:sz w:val="22"/>
          <w:szCs w:val="22"/>
        </w:rPr>
        <w:t>3/29/2015 12:04 PM</w:t>
      </w:r>
      <w:r>
        <w:rPr>
          <w:rFonts w:ascii="Arial" w:hAnsi="Arial" w:cs="Arial"/>
          <w:color w:val="262626"/>
        </w:rPr>
        <w:t xml:space="preserve"> </w:t>
      </w:r>
      <w:hyperlink r:id="rId109" w:history="1">
        <w:r>
          <w:rPr>
            <w:rFonts w:ascii="Arial" w:hAnsi="Arial" w:cs="Arial"/>
            <w:color w:val="0F7778"/>
            <w:sz w:val="22"/>
            <w:szCs w:val="22"/>
          </w:rPr>
          <w:t>View respondent's answers</w:t>
        </w:r>
      </w:hyperlink>
    </w:p>
    <w:p w:rsidR="00473743" w:rsidRDefault="00473743" w:rsidP="00473743">
      <w:pPr>
        <w:widowControl w:val="0"/>
        <w:autoSpaceDE w:val="0"/>
        <w:autoSpaceDN w:val="0"/>
        <w:adjustRightInd w:val="0"/>
        <w:rPr>
          <w:rFonts w:ascii="Arial" w:hAnsi="Arial" w:cs="Arial"/>
          <w:color w:val="878787"/>
        </w:rPr>
      </w:pPr>
    </w:p>
    <w:p w:rsidR="00473743" w:rsidRDefault="00473743" w:rsidP="00473743">
      <w:pPr>
        <w:widowControl w:val="0"/>
        <w:autoSpaceDE w:val="0"/>
        <w:autoSpaceDN w:val="0"/>
        <w:adjustRightInd w:val="0"/>
        <w:rPr>
          <w:rFonts w:ascii="Arial" w:hAnsi="Arial" w:cs="Arial"/>
          <w:color w:val="878787"/>
        </w:rPr>
      </w:pPr>
    </w:p>
    <w:p w:rsidR="00473743" w:rsidRDefault="00473743" w:rsidP="00473743">
      <w:pPr>
        <w:widowControl w:val="0"/>
        <w:autoSpaceDE w:val="0"/>
        <w:autoSpaceDN w:val="0"/>
        <w:adjustRightInd w:val="0"/>
        <w:rPr>
          <w:rFonts w:ascii="Arial" w:hAnsi="Arial" w:cs="Arial"/>
          <w:b/>
          <w:bCs/>
          <w:shadow/>
          <w:color w:val="878787"/>
          <w:sz w:val="28"/>
          <w:szCs w:val="28"/>
        </w:rPr>
      </w:pPr>
      <w:r>
        <w:rPr>
          <w:rFonts w:ascii="Arial" w:hAnsi="Arial" w:cs="Arial"/>
          <w:b/>
          <w:bCs/>
          <w:shadow/>
          <w:color w:val="878787"/>
          <w:sz w:val="28"/>
          <w:szCs w:val="28"/>
        </w:rPr>
        <w:t>Q6</w:t>
      </w:r>
    </w:p>
    <w:p w:rsidR="00473743" w:rsidRDefault="00473743" w:rsidP="00473743">
      <w:pPr>
        <w:widowControl w:val="0"/>
        <w:autoSpaceDE w:val="0"/>
        <w:autoSpaceDN w:val="0"/>
        <w:adjustRightInd w:val="0"/>
        <w:rPr>
          <w:rFonts w:ascii="Arial" w:hAnsi="Arial" w:cs="Arial"/>
          <w:color w:val="878787"/>
          <w:sz w:val="28"/>
          <w:szCs w:val="28"/>
        </w:rPr>
      </w:pPr>
      <w:r>
        <w:rPr>
          <w:rFonts w:ascii="Arial" w:hAnsi="Arial" w:cs="Arial"/>
          <w:b/>
          <w:bCs/>
          <w:shadow/>
          <w:color w:val="262626"/>
          <w:sz w:val="22"/>
          <w:szCs w:val="22"/>
        </w:rPr>
        <w:t>Export</w:t>
      </w:r>
    </w:p>
    <w:p w:rsidR="00473743" w:rsidRDefault="00473743" w:rsidP="00473743">
      <w:pPr>
        <w:widowControl w:val="0"/>
        <w:autoSpaceDE w:val="0"/>
        <w:autoSpaceDN w:val="0"/>
        <w:adjustRightInd w:val="0"/>
        <w:rPr>
          <w:rFonts w:ascii="Arial" w:hAnsi="Arial" w:cs="Arial"/>
          <w:color w:val="878787"/>
          <w:sz w:val="28"/>
          <w:szCs w:val="28"/>
        </w:rPr>
      </w:pPr>
      <w:r>
        <w:rPr>
          <w:rFonts w:ascii="Arial" w:hAnsi="Arial" w:cs="Arial"/>
          <w:b/>
          <w:bCs/>
          <w:shadow/>
          <w:color w:val="262626"/>
          <w:sz w:val="22"/>
          <w:szCs w:val="22"/>
        </w:rPr>
        <w:t>Customize</w:t>
      </w:r>
    </w:p>
    <w:p w:rsidR="00473743" w:rsidRDefault="00473743" w:rsidP="00473743">
      <w:pPr>
        <w:widowControl w:val="0"/>
        <w:autoSpaceDE w:val="0"/>
        <w:autoSpaceDN w:val="0"/>
        <w:adjustRightInd w:val="0"/>
        <w:rPr>
          <w:rFonts w:ascii="Arial" w:hAnsi="Arial" w:cs="Arial"/>
          <w:b/>
          <w:bCs/>
          <w:color w:val="262626"/>
          <w:sz w:val="40"/>
          <w:szCs w:val="40"/>
        </w:rPr>
      </w:pPr>
      <w:r>
        <w:rPr>
          <w:rFonts w:ascii="Arial" w:hAnsi="Arial" w:cs="Arial"/>
          <w:b/>
          <w:bCs/>
          <w:color w:val="262626"/>
          <w:sz w:val="40"/>
          <w:szCs w:val="40"/>
        </w:rPr>
        <w:t>On a scale of 1 to 5, which form of skateboarding do you know about the most?</w:t>
      </w:r>
    </w:p>
    <w:p w:rsidR="00473743" w:rsidRDefault="00473743" w:rsidP="00473743">
      <w:pPr>
        <w:widowControl w:val="0"/>
        <w:numPr>
          <w:ilvl w:val="0"/>
          <w:numId w:val="7"/>
        </w:numPr>
        <w:tabs>
          <w:tab w:val="left" w:pos="220"/>
          <w:tab w:val="left" w:pos="720"/>
        </w:tabs>
        <w:autoSpaceDE w:val="0"/>
        <w:autoSpaceDN w:val="0"/>
        <w:adjustRightInd w:val="0"/>
        <w:ind w:hanging="720"/>
        <w:jc w:val="center"/>
        <w:rPr>
          <w:rFonts w:ascii="Arial" w:hAnsi="Arial" w:cs="Arial"/>
          <w:b/>
          <w:bCs/>
          <w:color w:val="878787"/>
          <w:sz w:val="28"/>
          <w:szCs w:val="28"/>
        </w:rPr>
      </w:pPr>
      <w:r>
        <w:rPr>
          <w:rFonts w:ascii="Arial" w:hAnsi="Arial" w:cs="Arial"/>
          <w:b/>
          <w:bCs/>
          <w:color w:val="878787"/>
          <w:kern w:val="1"/>
          <w:sz w:val="22"/>
          <w:szCs w:val="22"/>
        </w:rPr>
        <w:tab/>
      </w:r>
      <w:r>
        <w:rPr>
          <w:rFonts w:ascii="Arial" w:hAnsi="Arial" w:cs="Arial"/>
          <w:b/>
          <w:bCs/>
          <w:color w:val="878787"/>
          <w:kern w:val="1"/>
          <w:sz w:val="22"/>
          <w:szCs w:val="22"/>
        </w:rPr>
        <w:tab/>
      </w:r>
      <w:r>
        <w:rPr>
          <w:rFonts w:ascii="Arial" w:hAnsi="Arial" w:cs="Arial"/>
          <w:b/>
          <w:bCs/>
          <w:color w:val="878787"/>
          <w:sz w:val="22"/>
          <w:szCs w:val="22"/>
        </w:rPr>
        <w:t>Answered: 8 Skipped: 0</w:t>
      </w:r>
    </w:p>
    <w:p w:rsidR="00473743" w:rsidRDefault="00473743" w:rsidP="00473743">
      <w:pPr>
        <w:widowControl w:val="0"/>
        <w:autoSpaceDE w:val="0"/>
        <w:autoSpaceDN w:val="0"/>
        <w:adjustRightInd w:val="0"/>
        <w:rPr>
          <w:rFonts w:ascii="Arial" w:hAnsi="Arial" w:cs="Arial"/>
          <w:color w:val="878787"/>
          <w:sz w:val="28"/>
          <w:szCs w:val="28"/>
        </w:rPr>
      </w:pPr>
      <w:r>
        <w:rPr>
          <w:rFonts w:ascii="Arial" w:hAnsi="Arial" w:cs="Arial"/>
          <w:color w:val="878787"/>
        </w:rPr>
        <w:t xml:space="preserve">Created with </w:t>
      </w:r>
      <w:proofErr w:type="spellStart"/>
      <w:r>
        <w:rPr>
          <w:rFonts w:ascii="Arial" w:hAnsi="Arial" w:cs="Arial"/>
          <w:color w:val="878787"/>
        </w:rPr>
        <w:t>Highcharts</w:t>
      </w:r>
      <w:proofErr w:type="spellEnd"/>
      <w:r>
        <w:rPr>
          <w:rFonts w:ascii="Arial" w:hAnsi="Arial" w:cs="Arial"/>
          <w:color w:val="878787"/>
        </w:rPr>
        <w:t xml:space="preserve"> 3.0.10</w:t>
      </w:r>
    </w:p>
    <w:tbl>
      <w:tblPr>
        <w:tblW w:w="11720" w:type="dxa"/>
        <w:tblBorders>
          <w:top w:val="single" w:sz="8" w:space="0" w:color="C1C1C1"/>
          <w:left w:val="nil"/>
          <w:right w:val="nil"/>
        </w:tblBorders>
        <w:tblLayout w:type="fixed"/>
        <w:tblLook w:val="0000"/>
      </w:tblPr>
      <w:tblGrid>
        <w:gridCol w:w="2620"/>
        <w:gridCol w:w="1320"/>
        <w:gridCol w:w="1320"/>
        <w:gridCol w:w="1320"/>
        <w:gridCol w:w="1200"/>
        <w:gridCol w:w="1320"/>
        <w:gridCol w:w="1080"/>
        <w:gridCol w:w="1540"/>
      </w:tblGrid>
      <w:tr w:rsidR="00473743">
        <w:tblPrEx>
          <w:tblCellMar>
            <w:top w:w="0" w:type="dxa"/>
            <w:bottom w:w="0" w:type="dxa"/>
          </w:tblCellMar>
        </w:tblPrEx>
        <w:tc>
          <w:tcPr>
            <w:tcW w:w="2620" w:type="dxa"/>
            <w:tcBorders>
              <w:bottom w:val="single" w:sz="8" w:space="0" w:color="C1C1C1"/>
            </w:tcBorders>
            <w:tcMar>
              <w:top w:w="20" w:type="nil"/>
              <w:left w:w="20" w:type="nil"/>
              <w:bottom w:w="20" w:type="nil"/>
              <w:right w:w="20" w:type="nil"/>
            </w:tcMar>
          </w:tcPr>
          <w:p w:rsidR="00473743" w:rsidRDefault="00473743">
            <w:pPr>
              <w:widowControl w:val="0"/>
              <w:autoSpaceDE w:val="0"/>
              <w:autoSpaceDN w:val="0"/>
              <w:adjustRightInd w:val="0"/>
              <w:rPr>
                <w:rFonts w:ascii="Arial" w:hAnsi="Arial" w:cs="Arial"/>
                <w:b/>
                <w:bCs/>
                <w:color w:val="262626"/>
                <w:sz w:val="22"/>
                <w:szCs w:val="22"/>
              </w:rPr>
            </w:pPr>
            <w:r>
              <w:rPr>
                <w:rFonts w:ascii="Arial" w:hAnsi="Arial" w:cs="Arial"/>
                <w:b/>
                <w:bCs/>
                <w:color w:val="262626"/>
                <w:sz w:val="22"/>
                <w:szCs w:val="22"/>
              </w:rPr>
              <w:t> </w:t>
            </w:r>
          </w:p>
          <w:p w:rsidR="00473743" w:rsidRDefault="00473743">
            <w:pPr>
              <w:widowControl w:val="0"/>
              <w:autoSpaceDE w:val="0"/>
              <w:autoSpaceDN w:val="0"/>
              <w:adjustRightInd w:val="0"/>
              <w:rPr>
                <w:rFonts w:ascii="Times" w:hAnsi="Times" w:cs="Times"/>
                <w:color w:val="B3B3B3"/>
                <w:sz w:val="26"/>
                <w:szCs w:val="26"/>
              </w:rPr>
            </w:pPr>
            <w:r>
              <w:rPr>
                <w:rFonts w:ascii="Times" w:hAnsi="Times" w:cs="Times"/>
                <w:color w:val="B3B3B3"/>
                <w:sz w:val="26"/>
                <w:szCs w:val="26"/>
              </w:rPr>
              <w:t>–</w:t>
            </w:r>
          </w:p>
        </w:tc>
        <w:tc>
          <w:tcPr>
            <w:tcW w:w="1320" w:type="dxa"/>
            <w:tcBorders>
              <w:left w:val="single" w:sz="8" w:space="0" w:color="C1C1C1"/>
              <w:bottom w:val="single" w:sz="8" w:space="0" w:color="C1C1C1"/>
            </w:tcBorders>
            <w:tcMar>
              <w:top w:w="20" w:type="nil"/>
              <w:left w:w="20" w:type="nil"/>
              <w:bottom w:w="20" w:type="nil"/>
              <w:right w:w="20" w:type="nil"/>
            </w:tcMar>
          </w:tcPr>
          <w:p w:rsidR="00473743" w:rsidRDefault="00473743">
            <w:pPr>
              <w:widowControl w:val="0"/>
              <w:autoSpaceDE w:val="0"/>
              <w:autoSpaceDN w:val="0"/>
              <w:adjustRightInd w:val="0"/>
              <w:rPr>
                <w:rFonts w:ascii="Arial" w:hAnsi="Arial" w:cs="Arial"/>
                <w:b/>
                <w:bCs/>
                <w:color w:val="262626"/>
                <w:sz w:val="22"/>
                <w:szCs w:val="22"/>
              </w:rPr>
            </w:pPr>
            <w:r>
              <w:rPr>
                <w:rFonts w:ascii="Arial" w:hAnsi="Arial" w:cs="Arial"/>
                <w:b/>
                <w:bCs/>
                <w:color w:val="262626"/>
                <w:sz w:val="22"/>
                <w:szCs w:val="22"/>
              </w:rPr>
              <w:t>1</w:t>
            </w:r>
          </w:p>
          <w:p w:rsidR="00473743" w:rsidRDefault="00473743">
            <w:pPr>
              <w:widowControl w:val="0"/>
              <w:autoSpaceDE w:val="0"/>
              <w:autoSpaceDN w:val="0"/>
              <w:adjustRightInd w:val="0"/>
              <w:rPr>
                <w:rFonts w:ascii="Times" w:hAnsi="Times" w:cs="Times"/>
                <w:color w:val="B3B3B3"/>
                <w:sz w:val="26"/>
                <w:szCs w:val="26"/>
              </w:rPr>
            </w:pPr>
            <w:r>
              <w:rPr>
                <w:rFonts w:ascii="Times" w:hAnsi="Times" w:cs="Times"/>
                <w:color w:val="B3B3B3"/>
                <w:sz w:val="26"/>
                <w:szCs w:val="26"/>
              </w:rPr>
              <w:t>–</w:t>
            </w:r>
          </w:p>
        </w:tc>
        <w:tc>
          <w:tcPr>
            <w:tcW w:w="1320" w:type="dxa"/>
            <w:tcBorders>
              <w:left w:val="single" w:sz="8" w:space="0" w:color="C1C1C1"/>
              <w:bottom w:val="single" w:sz="8" w:space="0" w:color="C1C1C1"/>
            </w:tcBorders>
            <w:tcMar>
              <w:top w:w="20" w:type="nil"/>
              <w:left w:w="20" w:type="nil"/>
              <w:bottom w:w="20" w:type="nil"/>
              <w:right w:w="20" w:type="nil"/>
            </w:tcMar>
          </w:tcPr>
          <w:p w:rsidR="00473743" w:rsidRDefault="00473743">
            <w:pPr>
              <w:widowControl w:val="0"/>
              <w:autoSpaceDE w:val="0"/>
              <w:autoSpaceDN w:val="0"/>
              <w:adjustRightInd w:val="0"/>
              <w:rPr>
                <w:rFonts w:ascii="Arial" w:hAnsi="Arial" w:cs="Arial"/>
                <w:b/>
                <w:bCs/>
                <w:color w:val="262626"/>
                <w:sz w:val="22"/>
                <w:szCs w:val="22"/>
              </w:rPr>
            </w:pPr>
            <w:r>
              <w:rPr>
                <w:rFonts w:ascii="Arial" w:hAnsi="Arial" w:cs="Arial"/>
                <w:b/>
                <w:bCs/>
                <w:color w:val="262626"/>
                <w:sz w:val="22"/>
                <w:szCs w:val="22"/>
              </w:rPr>
              <w:t>2</w:t>
            </w:r>
          </w:p>
          <w:p w:rsidR="00473743" w:rsidRDefault="00473743">
            <w:pPr>
              <w:widowControl w:val="0"/>
              <w:autoSpaceDE w:val="0"/>
              <w:autoSpaceDN w:val="0"/>
              <w:adjustRightInd w:val="0"/>
              <w:rPr>
                <w:rFonts w:ascii="Times" w:hAnsi="Times" w:cs="Times"/>
                <w:color w:val="B3B3B3"/>
                <w:sz w:val="26"/>
                <w:szCs w:val="26"/>
              </w:rPr>
            </w:pPr>
            <w:r>
              <w:rPr>
                <w:rFonts w:ascii="Times" w:hAnsi="Times" w:cs="Times"/>
                <w:color w:val="B3B3B3"/>
                <w:sz w:val="26"/>
                <w:szCs w:val="26"/>
              </w:rPr>
              <w:t>–</w:t>
            </w:r>
          </w:p>
        </w:tc>
        <w:tc>
          <w:tcPr>
            <w:tcW w:w="1320" w:type="dxa"/>
            <w:tcBorders>
              <w:left w:val="single" w:sz="8" w:space="0" w:color="C1C1C1"/>
              <w:bottom w:val="single" w:sz="8" w:space="0" w:color="C1C1C1"/>
            </w:tcBorders>
            <w:tcMar>
              <w:top w:w="20" w:type="nil"/>
              <w:left w:w="20" w:type="nil"/>
              <w:bottom w:w="20" w:type="nil"/>
              <w:right w:w="20" w:type="nil"/>
            </w:tcMar>
          </w:tcPr>
          <w:p w:rsidR="00473743" w:rsidRDefault="00473743">
            <w:pPr>
              <w:widowControl w:val="0"/>
              <w:autoSpaceDE w:val="0"/>
              <w:autoSpaceDN w:val="0"/>
              <w:adjustRightInd w:val="0"/>
              <w:rPr>
                <w:rFonts w:ascii="Arial" w:hAnsi="Arial" w:cs="Arial"/>
                <w:b/>
                <w:bCs/>
                <w:color w:val="262626"/>
                <w:sz w:val="22"/>
                <w:szCs w:val="22"/>
              </w:rPr>
            </w:pPr>
            <w:r>
              <w:rPr>
                <w:rFonts w:ascii="Arial" w:hAnsi="Arial" w:cs="Arial"/>
                <w:b/>
                <w:bCs/>
                <w:color w:val="262626"/>
                <w:sz w:val="22"/>
                <w:szCs w:val="22"/>
              </w:rPr>
              <w:t>3 </w:t>
            </w:r>
          </w:p>
          <w:p w:rsidR="00473743" w:rsidRDefault="00473743">
            <w:pPr>
              <w:widowControl w:val="0"/>
              <w:autoSpaceDE w:val="0"/>
              <w:autoSpaceDN w:val="0"/>
              <w:adjustRightInd w:val="0"/>
              <w:rPr>
                <w:rFonts w:ascii="Times" w:hAnsi="Times" w:cs="Times"/>
                <w:color w:val="B3B3B3"/>
                <w:sz w:val="26"/>
                <w:szCs w:val="26"/>
              </w:rPr>
            </w:pPr>
            <w:r>
              <w:rPr>
                <w:rFonts w:ascii="Times" w:hAnsi="Times" w:cs="Times"/>
                <w:color w:val="B3B3B3"/>
                <w:sz w:val="26"/>
                <w:szCs w:val="26"/>
              </w:rPr>
              <w:t>–</w:t>
            </w:r>
          </w:p>
        </w:tc>
        <w:tc>
          <w:tcPr>
            <w:tcW w:w="1200" w:type="dxa"/>
            <w:tcBorders>
              <w:left w:val="single" w:sz="8" w:space="0" w:color="C1C1C1"/>
              <w:bottom w:val="single" w:sz="8" w:space="0" w:color="C1C1C1"/>
            </w:tcBorders>
            <w:tcMar>
              <w:top w:w="20" w:type="nil"/>
              <w:left w:w="20" w:type="nil"/>
              <w:bottom w:w="20" w:type="nil"/>
              <w:right w:w="20" w:type="nil"/>
            </w:tcMar>
          </w:tcPr>
          <w:p w:rsidR="00473743" w:rsidRDefault="00473743">
            <w:pPr>
              <w:widowControl w:val="0"/>
              <w:autoSpaceDE w:val="0"/>
              <w:autoSpaceDN w:val="0"/>
              <w:adjustRightInd w:val="0"/>
              <w:rPr>
                <w:rFonts w:ascii="Arial" w:hAnsi="Arial" w:cs="Arial"/>
                <w:b/>
                <w:bCs/>
                <w:color w:val="262626"/>
                <w:sz w:val="22"/>
                <w:szCs w:val="22"/>
              </w:rPr>
            </w:pPr>
            <w:r>
              <w:rPr>
                <w:rFonts w:ascii="Arial" w:hAnsi="Arial" w:cs="Arial"/>
                <w:b/>
                <w:bCs/>
                <w:color w:val="262626"/>
                <w:sz w:val="22"/>
                <w:szCs w:val="22"/>
              </w:rPr>
              <w:t>4 </w:t>
            </w:r>
          </w:p>
          <w:p w:rsidR="00473743" w:rsidRDefault="00473743">
            <w:pPr>
              <w:widowControl w:val="0"/>
              <w:autoSpaceDE w:val="0"/>
              <w:autoSpaceDN w:val="0"/>
              <w:adjustRightInd w:val="0"/>
              <w:rPr>
                <w:rFonts w:ascii="Times" w:hAnsi="Times" w:cs="Times"/>
                <w:color w:val="B3B3B3"/>
                <w:sz w:val="26"/>
                <w:szCs w:val="26"/>
              </w:rPr>
            </w:pPr>
            <w:r>
              <w:rPr>
                <w:rFonts w:ascii="Times" w:hAnsi="Times" w:cs="Times"/>
                <w:color w:val="B3B3B3"/>
                <w:sz w:val="26"/>
                <w:szCs w:val="26"/>
              </w:rPr>
              <w:t>–</w:t>
            </w:r>
          </w:p>
        </w:tc>
        <w:tc>
          <w:tcPr>
            <w:tcW w:w="1320" w:type="dxa"/>
            <w:tcBorders>
              <w:left w:val="single" w:sz="8" w:space="0" w:color="C1C1C1"/>
              <w:bottom w:val="single" w:sz="8" w:space="0" w:color="C1C1C1"/>
            </w:tcBorders>
            <w:tcMar>
              <w:top w:w="20" w:type="nil"/>
              <w:left w:w="20" w:type="nil"/>
              <w:bottom w:w="20" w:type="nil"/>
              <w:right w:w="20" w:type="nil"/>
            </w:tcMar>
          </w:tcPr>
          <w:p w:rsidR="00473743" w:rsidRDefault="00473743">
            <w:pPr>
              <w:widowControl w:val="0"/>
              <w:autoSpaceDE w:val="0"/>
              <w:autoSpaceDN w:val="0"/>
              <w:adjustRightInd w:val="0"/>
              <w:rPr>
                <w:rFonts w:ascii="Arial" w:hAnsi="Arial" w:cs="Arial"/>
                <w:b/>
                <w:bCs/>
                <w:color w:val="262626"/>
                <w:sz w:val="22"/>
                <w:szCs w:val="22"/>
              </w:rPr>
            </w:pPr>
            <w:r>
              <w:rPr>
                <w:rFonts w:ascii="Arial" w:hAnsi="Arial" w:cs="Arial"/>
                <w:b/>
                <w:bCs/>
                <w:color w:val="262626"/>
                <w:sz w:val="22"/>
                <w:szCs w:val="22"/>
              </w:rPr>
              <w:t>5 </w:t>
            </w:r>
          </w:p>
          <w:p w:rsidR="00473743" w:rsidRDefault="00473743">
            <w:pPr>
              <w:widowControl w:val="0"/>
              <w:autoSpaceDE w:val="0"/>
              <w:autoSpaceDN w:val="0"/>
              <w:adjustRightInd w:val="0"/>
              <w:rPr>
                <w:rFonts w:ascii="Times" w:hAnsi="Times" w:cs="Times"/>
                <w:color w:val="B3B3B3"/>
                <w:sz w:val="26"/>
                <w:szCs w:val="26"/>
              </w:rPr>
            </w:pPr>
            <w:r>
              <w:rPr>
                <w:rFonts w:ascii="Times" w:hAnsi="Times" w:cs="Times"/>
                <w:color w:val="B3B3B3"/>
                <w:sz w:val="26"/>
                <w:szCs w:val="26"/>
              </w:rPr>
              <w:t>–</w:t>
            </w:r>
          </w:p>
        </w:tc>
        <w:tc>
          <w:tcPr>
            <w:tcW w:w="1080" w:type="dxa"/>
            <w:tcBorders>
              <w:left w:val="single" w:sz="8" w:space="0" w:color="C1C1C1"/>
              <w:bottom w:val="single" w:sz="8" w:space="0" w:color="C1C1C1"/>
            </w:tcBorders>
            <w:tcMar>
              <w:top w:w="20" w:type="nil"/>
              <w:left w:w="20" w:type="nil"/>
              <w:bottom w:w="20" w:type="nil"/>
              <w:right w:w="20" w:type="nil"/>
            </w:tcMar>
          </w:tcPr>
          <w:p w:rsidR="00473743" w:rsidRDefault="00473743">
            <w:pPr>
              <w:widowControl w:val="0"/>
              <w:autoSpaceDE w:val="0"/>
              <w:autoSpaceDN w:val="0"/>
              <w:adjustRightInd w:val="0"/>
              <w:rPr>
                <w:rFonts w:ascii="Arial" w:hAnsi="Arial" w:cs="Arial"/>
                <w:color w:val="535353"/>
                <w:sz w:val="22"/>
                <w:szCs w:val="22"/>
              </w:rPr>
            </w:pPr>
            <w:r>
              <w:rPr>
                <w:rFonts w:ascii="Arial" w:hAnsi="Arial" w:cs="Arial"/>
                <w:color w:val="535353"/>
                <w:sz w:val="22"/>
                <w:szCs w:val="22"/>
              </w:rPr>
              <w:t>Total</w:t>
            </w:r>
          </w:p>
          <w:p w:rsidR="00473743" w:rsidRDefault="00473743">
            <w:pPr>
              <w:widowControl w:val="0"/>
              <w:autoSpaceDE w:val="0"/>
              <w:autoSpaceDN w:val="0"/>
              <w:adjustRightInd w:val="0"/>
              <w:rPr>
                <w:rFonts w:ascii="Times" w:hAnsi="Times" w:cs="Times"/>
                <w:color w:val="B3B3B3"/>
                <w:sz w:val="26"/>
                <w:szCs w:val="26"/>
              </w:rPr>
            </w:pPr>
            <w:r>
              <w:rPr>
                <w:rFonts w:ascii="Times" w:hAnsi="Times" w:cs="Times"/>
                <w:color w:val="B3B3B3"/>
                <w:sz w:val="26"/>
                <w:szCs w:val="26"/>
              </w:rPr>
              <w:t>–</w:t>
            </w:r>
          </w:p>
        </w:tc>
        <w:tc>
          <w:tcPr>
            <w:tcW w:w="1540" w:type="dxa"/>
            <w:tcBorders>
              <w:left w:val="single" w:sz="8" w:space="0" w:color="C1C1C1"/>
              <w:bottom w:val="single" w:sz="8" w:space="0" w:color="C1C1C1"/>
            </w:tcBorders>
            <w:tcMar>
              <w:top w:w="20" w:type="nil"/>
              <w:left w:w="20" w:type="nil"/>
              <w:bottom w:w="20" w:type="nil"/>
              <w:right w:w="20" w:type="nil"/>
            </w:tcMar>
          </w:tcPr>
          <w:p w:rsidR="00473743" w:rsidRDefault="00473743">
            <w:pPr>
              <w:widowControl w:val="0"/>
              <w:autoSpaceDE w:val="0"/>
              <w:autoSpaceDN w:val="0"/>
              <w:adjustRightInd w:val="0"/>
              <w:rPr>
                <w:rFonts w:ascii="Arial" w:hAnsi="Arial" w:cs="Arial"/>
                <w:color w:val="535353"/>
                <w:sz w:val="22"/>
                <w:szCs w:val="22"/>
              </w:rPr>
            </w:pPr>
            <w:r>
              <w:rPr>
                <w:rFonts w:ascii="Arial" w:hAnsi="Arial" w:cs="Arial"/>
                <w:color w:val="535353"/>
                <w:sz w:val="22"/>
                <w:szCs w:val="22"/>
              </w:rPr>
              <w:t>Weighted Average</w:t>
            </w:r>
          </w:p>
          <w:p w:rsidR="00473743" w:rsidRDefault="00473743">
            <w:pPr>
              <w:widowControl w:val="0"/>
              <w:autoSpaceDE w:val="0"/>
              <w:autoSpaceDN w:val="0"/>
              <w:adjustRightInd w:val="0"/>
              <w:rPr>
                <w:rFonts w:ascii="Times" w:hAnsi="Times" w:cs="Times"/>
                <w:color w:val="B3B3B3"/>
                <w:sz w:val="26"/>
                <w:szCs w:val="26"/>
              </w:rPr>
            </w:pPr>
            <w:r>
              <w:rPr>
                <w:rFonts w:ascii="Times" w:hAnsi="Times" w:cs="Times"/>
                <w:color w:val="B3B3B3"/>
                <w:sz w:val="26"/>
                <w:szCs w:val="26"/>
              </w:rPr>
              <w:t>–</w:t>
            </w:r>
          </w:p>
        </w:tc>
      </w:tr>
      <w:tr w:rsidR="00473743">
        <w:tblPrEx>
          <w:tblBorders>
            <w:top w:val="none" w:sz="0" w:space="0" w:color="auto"/>
          </w:tblBorders>
          <w:tblCellMar>
            <w:top w:w="0" w:type="dxa"/>
            <w:bottom w:w="0" w:type="dxa"/>
          </w:tblCellMar>
        </w:tblPrEx>
        <w:tc>
          <w:tcPr>
            <w:tcW w:w="2620" w:type="dxa"/>
            <w:tcBorders>
              <w:bottom w:val="single" w:sz="8" w:space="0" w:color="C1C1C1"/>
              <w:right w:val="single" w:sz="8" w:space="0" w:color="C1C1C1"/>
            </w:tcBorders>
            <w:shd w:val="clear" w:color="auto" w:fill="E5E5E2"/>
            <w:tcMar>
              <w:top w:w="200" w:type="nil"/>
              <w:left w:w="120" w:type="nil"/>
              <w:bottom w:w="120" w:type="nil"/>
              <w:right w:w="400" w:type="nil"/>
            </w:tcMar>
          </w:tcPr>
          <w:p w:rsidR="00473743" w:rsidRDefault="00473743">
            <w:pPr>
              <w:widowControl w:val="0"/>
              <w:autoSpaceDE w:val="0"/>
              <w:autoSpaceDN w:val="0"/>
              <w:adjustRightInd w:val="0"/>
              <w:rPr>
                <w:rFonts w:ascii="Times" w:hAnsi="Times" w:cs="Times"/>
                <w:color w:val="B3B3B3"/>
                <w:sz w:val="26"/>
                <w:szCs w:val="26"/>
              </w:rPr>
            </w:pPr>
            <w:r>
              <w:rPr>
                <w:rFonts w:ascii="Times" w:hAnsi="Times" w:cs="Times"/>
                <w:color w:val="B3B3B3"/>
                <w:sz w:val="26"/>
                <w:szCs w:val="26"/>
              </w:rPr>
              <w:t>–</w:t>
            </w:r>
          </w:p>
          <w:p w:rsidR="00473743" w:rsidRDefault="00473743">
            <w:pPr>
              <w:widowControl w:val="0"/>
              <w:autoSpaceDE w:val="0"/>
              <w:autoSpaceDN w:val="0"/>
              <w:adjustRightInd w:val="0"/>
              <w:rPr>
                <w:rFonts w:ascii="Arial" w:hAnsi="Arial" w:cs="Arial"/>
                <w:b/>
                <w:bCs/>
                <w:shadow/>
                <w:color w:val="262626"/>
                <w:sz w:val="22"/>
                <w:szCs w:val="22"/>
              </w:rPr>
            </w:pPr>
            <w:r>
              <w:rPr>
                <w:rFonts w:ascii="Arial" w:hAnsi="Arial" w:cs="Arial"/>
                <w:b/>
                <w:bCs/>
                <w:shadow/>
                <w:color w:val="262626"/>
                <w:sz w:val="22"/>
                <w:szCs w:val="22"/>
              </w:rPr>
              <w:t>Skateboarding</w:t>
            </w:r>
          </w:p>
        </w:tc>
        <w:tc>
          <w:tcPr>
            <w:tcW w:w="1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0.00%</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0</w:t>
            </w:r>
          </w:p>
        </w:tc>
        <w:tc>
          <w:tcPr>
            <w:tcW w:w="1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37.50%</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3</w:t>
            </w:r>
          </w:p>
        </w:tc>
        <w:tc>
          <w:tcPr>
            <w:tcW w:w="1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25.00%</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2</w:t>
            </w:r>
          </w:p>
        </w:tc>
        <w:tc>
          <w:tcPr>
            <w:tcW w:w="120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0.00%</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0</w:t>
            </w:r>
          </w:p>
        </w:tc>
        <w:tc>
          <w:tcPr>
            <w:tcW w:w="1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37.50%</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3</w:t>
            </w:r>
          </w:p>
        </w:tc>
        <w:tc>
          <w:tcPr>
            <w:tcW w:w="108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 </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8</w:t>
            </w:r>
          </w:p>
        </w:tc>
        <w:tc>
          <w:tcPr>
            <w:tcW w:w="154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 </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3.38</w:t>
            </w:r>
          </w:p>
        </w:tc>
      </w:tr>
      <w:tr w:rsidR="00473743">
        <w:tblPrEx>
          <w:tblBorders>
            <w:top w:val="none" w:sz="0" w:space="0" w:color="auto"/>
          </w:tblBorders>
          <w:tblCellMar>
            <w:top w:w="0" w:type="dxa"/>
            <w:bottom w:w="0" w:type="dxa"/>
          </w:tblCellMar>
        </w:tblPrEx>
        <w:tc>
          <w:tcPr>
            <w:tcW w:w="2620" w:type="dxa"/>
            <w:tcBorders>
              <w:bottom w:val="single" w:sz="8" w:space="0" w:color="C1C1C1"/>
              <w:right w:val="single" w:sz="8" w:space="0" w:color="C1C1C1"/>
            </w:tcBorders>
            <w:shd w:val="clear" w:color="auto" w:fill="E5E5E2"/>
            <w:tcMar>
              <w:top w:w="200" w:type="nil"/>
              <w:left w:w="120" w:type="nil"/>
              <w:bottom w:w="120" w:type="nil"/>
              <w:right w:w="400" w:type="nil"/>
            </w:tcMar>
          </w:tcPr>
          <w:p w:rsidR="00473743" w:rsidRDefault="00473743">
            <w:pPr>
              <w:widowControl w:val="0"/>
              <w:autoSpaceDE w:val="0"/>
              <w:autoSpaceDN w:val="0"/>
              <w:adjustRightInd w:val="0"/>
              <w:rPr>
                <w:rFonts w:ascii="Times" w:hAnsi="Times" w:cs="Times"/>
                <w:color w:val="B3B3B3"/>
                <w:sz w:val="26"/>
                <w:szCs w:val="26"/>
              </w:rPr>
            </w:pPr>
            <w:r>
              <w:rPr>
                <w:rFonts w:ascii="Times" w:hAnsi="Times" w:cs="Times"/>
                <w:color w:val="B3B3B3"/>
                <w:sz w:val="26"/>
                <w:szCs w:val="26"/>
              </w:rPr>
              <w:t>–</w:t>
            </w:r>
          </w:p>
          <w:p w:rsidR="00473743" w:rsidRDefault="00473743">
            <w:pPr>
              <w:widowControl w:val="0"/>
              <w:autoSpaceDE w:val="0"/>
              <w:autoSpaceDN w:val="0"/>
              <w:adjustRightInd w:val="0"/>
              <w:rPr>
                <w:rFonts w:ascii="Arial" w:hAnsi="Arial" w:cs="Arial"/>
                <w:b/>
                <w:bCs/>
                <w:shadow/>
                <w:color w:val="262626"/>
                <w:sz w:val="22"/>
                <w:szCs w:val="22"/>
              </w:rPr>
            </w:pPr>
            <w:proofErr w:type="spellStart"/>
            <w:r>
              <w:rPr>
                <w:rFonts w:ascii="Arial" w:hAnsi="Arial" w:cs="Arial"/>
                <w:b/>
                <w:bCs/>
                <w:shadow/>
                <w:color w:val="262626"/>
                <w:sz w:val="22"/>
                <w:szCs w:val="22"/>
              </w:rPr>
              <w:t>Longboarding</w:t>
            </w:r>
            <w:proofErr w:type="spellEnd"/>
          </w:p>
        </w:tc>
        <w:tc>
          <w:tcPr>
            <w:tcW w:w="1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12.50%</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1</w:t>
            </w:r>
          </w:p>
        </w:tc>
        <w:tc>
          <w:tcPr>
            <w:tcW w:w="1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50.00%</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4</w:t>
            </w:r>
          </w:p>
        </w:tc>
        <w:tc>
          <w:tcPr>
            <w:tcW w:w="1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25.00%</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2</w:t>
            </w:r>
          </w:p>
        </w:tc>
        <w:tc>
          <w:tcPr>
            <w:tcW w:w="120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0.00%</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0</w:t>
            </w:r>
          </w:p>
        </w:tc>
        <w:tc>
          <w:tcPr>
            <w:tcW w:w="1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12.50%</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1</w:t>
            </w:r>
          </w:p>
        </w:tc>
        <w:tc>
          <w:tcPr>
            <w:tcW w:w="108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 </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8</w:t>
            </w:r>
          </w:p>
        </w:tc>
        <w:tc>
          <w:tcPr>
            <w:tcW w:w="154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 </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2.50</w:t>
            </w:r>
          </w:p>
        </w:tc>
      </w:tr>
      <w:tr w:rsidR="00473743">
        <w:tblPrEx>
          <w:tblBorders>
            <w:top w:val="nil"/>
          </w:tblBorders>
          <w:tblCellMar>
            <w:top w:w="0" w:type="dxa"/>
            <w:bottom w:w="0" w:type="dxa"/>
          </w:tblCellMar>
        </w:tblPrEx>
        <w:tc>
          <w:tcPr>
            <w:tcW w:w="2620" w:type="dxa"/>
            <w:tcBorders>
              <w:bottom w:val="single" w:sz="8" w:space="0" w:color="C1C1C1"/>
              <w:right w:val="single" w:sz="8" w:space="0" w:color="C1C1C1"/>
            </w:tcBorders>
            <w:shd w:val="clear" w:color="auto" w:fill="E5E5E2"/>
            <w:tcMar>
              <w:top w:w="200" w:type="nil"/>
              <w:left w:w="120" w:type="nil"/>
              <w:bottom w:w="120" w:type="nil"/>
              <w:right w:w="400" w:type="nil"/>
            </w:tcMar>
          </w:tcPr>
          <w:p w:rsidR="00473743" w:rsidRDefault="00473743">
            <w:pPr>
              <w:widowControl w:val="0"/>
              <w:autoSpaceDE w:val="0"/>
              <w:autoSpaceDN w:val="0"/>
              <w:adjustRightInd w:val="0"/>
              <w:rPr>
                <w:rFonts w:ascii="Times" w:hAnsi="Times" w:cs="Times"/>
                <w:color w:val="B3B3B3"/>
                <w:sz w:val="26"/>
                <w:szCs w:val="26"/>
              </w:rPr>
            </w:pPr>
            <w:r>
              <w:rPr>
                <w:rFonts w:ascii="Times" w:hAnsi="Times" w:cs="Times"/>
                <w:color w:val="B3B3B3"/>
                <w:sz w:val="26"/>
                <w:szCs w:val="26"/>
              </w:rPr>
              <w:t>–</w:t>
            </w:r>
          </w:p>
          <w:p w:rsidR="00473743" w:rsidRDefault="00473743">
            <w:pPr>
              <w:widowControl w:val="0"/>
              <w:autoSpaceDE w:val="0"/>
              <w:autoSpaceDN w:val="0"/>
              <w:adjustRightInd w:val="0"/>
              <w:rPr>
                <w:rFonts w:ascii="Arial" w:hAnsi="Arial" w:cs="Arial"/>
                <w:b/>
                <w:bCs/>
                <w:shadow/>
                <w:color w:val="262626"/>
                <w:sz w:val="22"/>
                <w:szCs w:val="22"/>
              </w:rPr>
            </w:pPr>
            <w:r>
              <w:rPr>
                <w:rFonts w:ascii="Arial" w:hAnsi="Arial" w:cs="Arial"/>
                <w:b/>
                <w:bCs/>
                <w:shadow/>
                <w:color w:val="262626"/>
                <w:sz w:val="22"/>
                <w:szCs w:val="22"/>
              </w:rPr>
              <w:t>Hybrid (</w:t>
            </w:r>
            <w:proofErr w:type="spellStart"/>
            <w:r>
              <w:rPr>
                <w:rFonts w:ascii="Arial" w:hAnsi="Arial" w:cs="Arial"/>
                <w:b/>
                <w:bCs/>
                <w:shadow/>
                <w:color w:val="262626"/>
                <w:sz w:val="22"/>
                <w:szCs w:val="22"/>
              </w:rPr>
              <w:t>Longboarding</w:t>
            </w:r>
            <w:proofErr w:type="spellEnd"/>
            <w:r>
              <w:rPr>
                <w:rFonts w:ascii="Arial" w:hAnsi="Arial" w:cs="Arial"/>
                <w:b/>
                <w:bCs/>
                <w:shadow/>
                <w:color w:val="262626"/>
                <w:sz w:val="22"/>
                <w:szCs w:val="22"/>
              </w:rPr>
              <w:t xml:space="preserve"> and skateboarding combined)</w:t>
            </w:r>
          </w:p>
        </w:tc>
        <w:tc>
          <w:tcPr>
            <w:tcW w:w="1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75.00%</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6</w:t>
            </w:r>
          </w:p>
        </w:tc>
        <w:tc>
          <w:tcPr>
            <w:tcW w:w="1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12.50%</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1</w:t>
            </w:r>
          </w:p>
        </w:tc>
        <w:tc>
          <w:tcPr>
            <w:tcW w:w="1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0.00%</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0</w:t>
            </w:r>
          </w:p>
        </w:tc>
        <w:tc>
          <w:tcPr>
            <w:tcW w:w="120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0.00%</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0</w:t>
            </w:r>
          </w:p>
        </w:tc>
        <w:tc>
          <w:tcPr>
            <w:tcW w:w="1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12.50%</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1</w:t>
            </w:r>
          </w:p>
        </w:tc>
        <w:tc>
          <w:tcPr>
            <w:tcW w:w="108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 </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8</w:t>
            </w:r>
          </w:p>
        </w:tc>
        <w:tc>
          <w:tcPr>
            <w:tcW w:w="154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 </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1.63</w:t>
            </w:r>
          </w:p>
        </w:tc>
      </w:tr>
    </w:tbl>
    <w:p w:rsidR="00473743" w:rsidRDefault="00473743" w:rsidP="00473743">
      <w:pPr>
        <w:widowControl w:val="0"/>
        <w:autoSpaceDE w:val="0"/>
        <w:autoSpaceDN w:val="0"/>
        <w:adjustRightInd w:val="0"/>
        <w:rPr>
          <w:rFonts w:ascii="Arial" w:hAnsi="Arial" w:cs="Arial"/>
          <w:color w:val="878787"/>
          <w:sz w:val="22"/>
          <w:szCs w:val="22"/>
        </w:rPr>
      </w:pPr>
    </w:p>
    <w:p w:rsidR="00473743" w:rsidRDefault="00473743" w:rsidP="00473743">
      <w:pPr>
        <w:widowControl w:val="0"/>
        <w:autoSpaceDE w:val="0"/>
        <w:autoSpaceDN w:val="0"/>
        <w:adjustRightInd w:val="0"/>
        <w:rPr>
          <w:rFonts w:ascii="Arial" w:hAnsi="Arial" w:cs="Arial"/>
          <w:b/>
          <w:bCs/>
          <w:shadow/>
          <w:color w:val="878787"/>
          <w:sz w:val="28"/>
          <w:szCs w:val="28"/>
        </w:rPr>
      </w:pPr>
      <w:r>
        <w:rPr>
          <w:rFonts w:ascii="Arial" w:hAnsi="Arial" w:cs="Arial"/>
          <w:b/>
          <w:bCs/>
          <w:shadow/>
          <w:color w:val="878787"/>
          <w:sz w:val="28"/>
          <w:szCs w:val="28"/>
        </w:rPr>
        <w:t>Q7</w:t>
      </w:r>
    </w:p>
    <w:p w:rsidR="00473743" w:rsidRDefault="00473743" w:rsidP="00473743">
      <w:pPr>
        <w:widowControl w:val="0"/>
        <w:autoSpaceDE w:val="0"/>
        <w:autoSpaceDN w:val="0"/>
        <w:adjustRightInd w:val="0"/>
        <w:rPr>
          <w:rFonts w:ascii="Arial" w:hAnsi="Arial" w:cs="Arial"/>
          <w:color w:val="878787"/>
          <w:sz w:val="28"/>
          <w:szCs w:val="28"/>
        </w:rPr>
      </w:pPr>
      <w:r>
        <w:rPr>
          <w:rFonts w:ascii="Arial" w:hAnsi="Arial" w:cs="Arial"/>
          <w:b/>
          <w:bCs/>
          <w:shadow/>
          <w:color w:val="262626"/>
          <w:sz w:val="22"/>
          <w:szCs w:val="22"/>
        </w:rPr>
        <w:t>Export</w:t>
      </w:r>
    </w:p>
    <w:p w:rsidR="00473743" w:rsidRDefault="00473743" w:rsidP="00473743">
      <w:pPr>
        <w:widowControl w:val="0"/>
        <w:autoSpaceDE w:val="0"/>
        <w:autoSpaceDN w:val="0"/>
        <w:adjustRightInd w:val="0"/>
        <w:rPr>
          <w:rFonts w:ascii="Arial" w:hAnsi="Arial" w:cs="Arial"/>
          <w:b/>
          <w:bCs/>
          <w:color w:val="262626"/>
          <w:sz w:val="40"/>
          <w:szCs w:val="40"/>
        </w:rPr>
      </w:pPr>
      <w:r>
        <w:rPr>
          <w:rFonts w:ascii="Arial" w:hAnsi="Arial" w:cs="Arial"/>
          <w:b/>
          <w:bCs/>
          <w:color w:val="262626"/>
          <w:sz w:val="40"/>
          <w:szCs w:val="40"/>
        </w:rPr>
        <w:t>Where do you think the future of skateboarding is going? </w:t>
      </w:r>
    </w:p>
    <w:p w:rsidR="00473743" w:rsidRDefault="00473743" w:rsidP="00473743">
      <w:pPr>
        <w:widowControl w:val="0"/>
        <w:numPr>
          <w:ilvl w:val="0"/>
          <w:numId w:val="8"/>
        </w:numPr>
        <w:tabs>
          <w:tab w:val="left" w:pos="220"/>
          <w:tab w:val="left" w:pos="720"/>
        </w:tabs>
        <w:autoSpaceDE w:val="0"/>
        <w:autoSpaceDN w:val="0"/>
        <w:adjustRightInd w:val="0"/>
        <w:ind w:hanging="720"/>
        <w:jc w:val="center"/>
        <w:rPr>
          <w:rFonts w:ascii="Arial" w:hAnsi="Arial" w:cs="Arial"/>
          <w:b/>
          <w:bCs/>
          <w:color w:val="878787"/>
          <w:sz w:val="28"/>
          <w:szCs w:val="28"/>
        </w:rPr>
      </w:pPr>
      <w:r>
        <w:rPr>
          <w:rFonts w:ascii="Arial" w:hAnsi="Arial" w:cs="Arial"/>
          <w:b/>
          <w:bCs/>
          <w:color w:val="878787"/>
          <w:kern w:val="1"/>
          <w:sz w:val="22"/>
          <w:szCs w:val="22"/>
        </w:rPr>
        <w:tab/>
      </w:r>
      <w:r>
        <w:rPr>
          <w:rFonts w:ascii="Arial" w:hAnsi="Arial" w:cs="Arial"/>
          <w:b/>
          <w:bCs/>
          <w:color w:val="878787"/>
          <w:kern w:val="1"/>
          <w:sz w:val="22"/>
          <w:szCs w:val="22"/>
        </w:rPr>
        <w:tab/>
      </w:r>
      <w:r>
        <w:rPr>
          <w:rFonts w:ascii="Arial" w:hAnsi="Arial" w:cs="Arial"/>
          <w:b/>
          <w:bCs/>
          <w:color w:val="878787"/>
          <w:sz w:val="22"/>
          <w:szCs w:val="22"/>
        </w:rPr>
        <w:t>Answered: 8 Skipped: 0</w:t>
      </w:r>
    </w:p>
    <w:p w:rsidR="00473743" w:rsidRDefault="00473743" w:rsidP="00473743">
      <w:pPr>
        <w:widowControl w:val="0"/>
        <w:autoSpaceDE w:val="0"/>
        <w:autoSpaceDN w:val="0"/>
        <w:adjustRightInd w:val="0"/>
        <w:rPr>
          <w:rFonts w:ascii="Arial" w:hAnsi="Arial" w:cs="Arial"/>
          <w:color w:val="878787"/>
        </w:rPr>
      </w:pPr>
      <w:proofErr w:type="gramStart"/>
      <w:r>
        <w:rPr>
          <w:rFonts w:ascii="Times" w:hAnsi="Times" w:cs="Times"/>
          <w:shadow/>
          <w:color w:val="262626"/>
        </w:rPr>
        <w:t>w</w:t>
      </w:r>
      <w:proofErr w:type="gramEnd"/>
      <w:r>
        <w:rPr>
          <w:rFonts w:ascii="Arial" w:hAnsi="Arial" w:cs="Arial"/>
          <w:b/>
          <w:bCs/>
          <w:shadow/>
          <w:color w:val="262626"/>
        </w:rPr>
        <w:t xml:space="preserve"> Responses </w:t>
      </w:r>
      <w:r>
        <w:rPr>
          <w:rFonts w:ascii="Arial" w:hAnsi="Arial" w:cs="Arial"/>
          <w:shadow/>
          <w:color w:val="262626"/>
        </w:rPr>
        <w:t xml:space="preserve">(8) </w:t>
      </w:r>
      <w:r>
        <w:rPr>
          <w:rFonts w:ascii="Times" w:hAnsi="Times" w:cs="Times"/>
          <w:shadow/>
          <w:color w:val="FFFFFF"/>
        </w:rPr>
        <w:t>C</w:t>
      </w:r>
      <w:r>
        <w:rPr>
          <w:rFonts w:ascii="Arial" w:hAnsi="Arial" w:cs="Arial"/>
          <w:b/>
          <w:bCs/>
          <w:shadow/>
          <w:color w:val="FFFFFF"/>
        </w:rPr>
        <w:t xml:space="preserve"> Text Analysis </w:t>
      </w:r>
      <w:r>
        <w:rPr>
          <w:rFonts w:ascii="Times" w:hAnsi="Times" w:cs="Times"/>
          <w:shadow/>
          <w:color w:val="FFFFFF"/>
        </w:rPr>
        <w:t>z</w:t>
      </w:r>
      <w:r>
        <w:rPr>
          <w:rFonts w:ascii="Arial" w:hAnsi="Arial" w:cs="Arial"/>
          <w:b/>
          <w:bCs/>
          <w:shadow/>
          <w:color w:val="FFFFFF"/>
        </w:rPr>
        <w:t xml:space="preserve"> My Categories</w:t>
      </w:r>
    </w:p>
    <w:p w:rsidR="00473743" w:rsidRDefault="00473743" w:rsidP="00473743">
      <w:pPr>
        <w:widowControl w:val="0"/>
        <w:autoSpaceDE w:val="0"/>
        <w:autoSpaceDN w:val="0"/>
        <w:adjustRightInd w:val="0"/>
        <w:rPr>
          <w:rFonts w:ascii="Times" w:hAnsi="Times" w:cs="Times"/>
          <w:color w:val="9A9A9A"/>
        </w:rPr>
      </w:pPr>
      <w:r>
        <w:rPr>
          <w:rFonts w:ascii="Times" w:hAnsi="Times" w:cs="Times"/>
          <w:color w:val="9A9A9A"/>
        </w:rPr>
        <w:t>D</w:t>
      </w:r>
    </w:p>
    <w:p w:rsidR="00473743" w:rsidRDefault="00473743" w:rsidP="00473743">
      <w:pPr>
        <w:widowControl w:val="0"/>
        <w:autoSpaceDE w:val="0"/>
        <w:autoSpaceDN w:val="0"/>
        <w:adjustRightInd w:val="0"/>
        <w:rPr>
          <w:rFonts w:ascii="Arial" w:hAnsi="Arial" w:cs="Arial"/>
          <w:color w:val="878787"/>
        </w:rPr>
      </w:pPr>
      <w:r>
        <w:rPr>
          <w:rFonts w:ascii="Arial" w:hAnsi="Arial" w:cs="Arial"/>
          <w:b/>
          <w:bCs/>
          <w:shadow/>
          <w:color w:val="262626"/>
          <w:sz w:val="22"/>
          <w:szCs w:val="22"/>
        </w:rPr>
        <w:t>Categorize as... Filter by Category</w:t>
      </w:r>
    </w:p>
    <w:p w:rsidR="00473743" w:rsidRDefault="00473743" w:rsidP="00473743">
      <w:pPr>
        <w:widowControl w:val="0"/>
        <w:autoSpaceDE w:val="0"/>
        <w:autoSpaceDN w:val="0"/>
        <w:adjustRightInd w:val="0"/>
        <w:rPr>
          <w:rFonts w:ascii="Arial" w:hAnsi="Arial" w:cs="Arial"/>
          <w:color w:val="878787"/>
        </w:rPr>
      </w:pPr>
      <w:r>
        <w:rPr>
          <w:rFonts w:ascii="Arial" w:hAnsi="Arial" w:cs="Arial"/>
          <w:color w:val="757575"/>
          <w:sz w:val="22"/>
          <w:szCs w:val="22"/>
        </w:rPr>
        <w:t xml:space="preserve">Showing </w:t>
      </w:r>
      <w:r>
        <w:rPr>
          <w:rFonts w:ascii="Arial" w:hAnsi="Arial" w:cs="Arial"/>
          <w:b/>
          <w:bCs/>
          <w:color w:val="757575"/>
          <w:sz w:val="22"/>
          <w:szCs w:val="22"/>
        </w:rPr>
        <w:t>8</w:t>
      </w:r>
      <w:r>
        <w:rPr>
          <w:rFonts w:ascii="Arial" w:hAnsi="Arial" w:cs="Arial"/>
          <w:color w:val="757575"/>
          <w:sz w:val="22"/>
          <w:szCs w:val="22"/>
        </w:rPr>
        <w:t xml:space="preserve"> responses</w:t>
      </w:r>
    </w:p>
    <w:p w:rsidR="00473743" w:rsidRDefault="00473743" w:rsidP="00473743">
      <w:pPr>
        <w:widowControl w:val="0"/>
        <w:autoSpaceDE w:val="0"/>
        <w:autoSpaceDN w:val="0"/>
        <w:adjustRightInd w:val="0"/>
        <w:rPr>
          <w:rFonts w:ascii="Arial" w:hAnsi="Arial" w:cs="Arial"/>
          <w:color w:val="262626"/>
        </w:rPr>
      </w:pPr>
      <w:proofErr w:type="gramStart"/>
      <w:r>
        <w:rPr>
          <w:rFonts w:ascii="Arial" w:hAnsi="Arial" w:cs="Arial"/>
          <w:color w:val="262626"/>
        </w:rPr>
        <w:t>No where</w:t>
      </w:r>
      <w:proofErr w:type="gramEnd"/>
    </w:p>
    <w:p w:rsidR="00473743" w:rsidRDefault="00473743" w:rsidP="00473743">
      <w:pPr>
        <w:widowControl w:val="0"/>
        <w:autoSpaceDE w:val="0"/>
        <w:autoSpaceDN w:val="0"/>
        <w:adjustRightInd w:val="0"/>
        <w:rPr>
          <w:rFonts w:ascii="Arial" w:hAnsi="Arial" w:cs="Arial"/>
          <w:color w:val="262626"/>
        </w:rPr>
      </w:pPr>
      <w:r>
        <w:rPr>
          <w:rFonts w:ascii="Arial" w:hAnsi="Arial" w:cs="Arial"/>
          <w:color w:val="757575"/>
          <w:sz w:val="22"/>
          <w:szCs w:val="22"/>
        </w:rPr>
        <w:t>4/9/2015 12:27 AM</w:t>
      </w:r>
      <w:r>
        <w:rPr>
          <w:rFonts w:ascii="Arial" w:hAnsi="Arial" w:cs="Arial"/>
          <w:color w:val="262626"/>
        </w:rPr>
        <w:t xml:space="preserve"> </w:t>
      </w:r>
      <w:hyperlink r:id="rId110" w:history="1">
        <w:r>
          <w:rPr>
            <w:rFonts w:ascii="Arial" w:hAnsi="Arial" w:cs="Arial"/>
            <w:color w:val="0F7778"/>
            <w:sz w:val="22"/>
            <w:szCs w:val="22"/>
          </w:rPr>
          <w:t>View respondent's answers</w:t>
        </w:r>
      </w:hyperlink>
    </w:p>
    <w:p w:rsidR="00473743" w:rsidRDefault="00473743" w:rsidP="00473743">
      <w:pPr>
        <w:widowControl w:val="0"/>
        <w:autoSpaceDE w:val="0"/>
        <w:autoSpaceDN w:val="0"/>
        <w:adjustRightInd w:val="0"/>
        <w:rPr>
          <w:rFonts w:ascii="Arial" w:hAnsi="Arial" w:cs="Arial"/>
          <w:color w:val="262626"/>
        </w:rPr>
      </w:pPr>
      <w:r>
        <w:rPr>
          <w:rFonts w:ascii="Arial" w:hAnsi="Arial" w:cs="Arial"/>
          <w:color w:val="262626"/>
        </w:rPr>
        <w:t>If a person is really into skateboarding, I think it can get them to a higher place. They might even be really successful in life.</w:t>
      </w:r>
    </w:p>
    <w:p w:rsidR="00473743" w:rsidRDefault="00473743" w:rsidP="00473743">
      <w:pPr>
        <w:widowControl w:val="0"/>
        <w:autoSpaceDE w:val="0"/>
        <w:autoSpaceDN w:val="0"/>
        <w:adjustRightInd w:val="0"/>
        <w:rPr>
          <w:rFonts w:ascii="Arial" w:hAnsi="Arial" w:cs="Arial"/>
          <w:color w:val="262626"/>
        </w:rPr>
      </w:pPr>
      <w:r>
        <w:rPr>
          <w:rFonts w:ascii="Arial" w:hAnsi="Arial" w:cs="Arial"/>
          <w:color w:val="757575"/>
          <w:sz w:val="22"/>
          <w:szCs w:val="22"/>
        </w:rPr>
        <w:t>4/8/2015 1:13 PM</w:t>
      </w:r>
      <w:r>
        <w:rPr>
          <w:rFonts w:ascii="Arial" w:hAnsi="Arial" w:cs="Arial"/>
          <w:color w:val="262626"/>
        </w:rPr>
        <w:t xml:space="preserve"> </w:t>
      </w:r>
      <w:hyperlink r:id="rId111" w:history="1">
        <w:r>
          <w:rPr>
            <w:rFonts w:ascii="Arial" w:hAnsi="Arial" w:cs="Arial"/>
            <w:color w:val="0F7778"/>
            <w:sz w:val="22"/>
            <w:szCs w:val="22"/>
          </w:rPr>
          <w:t>View respondent's answers</w:t>
        </w:r>
      </w:hyperlink>
    </w:p>
    <w:p w:rsidR="00473743" w:rsidRDefault="00473743" w:rsidP="00473743">
      <w:pPr>
        <w:widowControl w:val="0"/>
        <w:autoSpaceDE w:val="0"/>
        <w:autoSpaceDN w:val="0"/>
        <w:adjustRightInd w:val="0"/>
        <w:rPr>
          <w:rFonts w:ascii="Arial" w:hAnsi="Arial" w:cs="Arial"/>
          <w:color w:val="262626"/>
        </w:rPr>
      </w:pPr>
      <w:r>
        <w:rPr>
          <w:rFonts w:ascii="Arial" w:hAnsi="Arial" w:cs="Arial"/>
          <w:color w:val="262626"/>
        </w:rPr>
        <w:t>I'm not really sure.</w:t>
      </w:r>
    </w:p>
    <w:p w:rsidR="00473743" w:rsidRDefault="00473743" w:rsidP="00473743">
      <w:pPr>
        <w:widowControl w:val="0"/>
        <w:autoSpaceDE w:val="0"/>
        <w:autoSpaceDN w:val="0"/>
        <w:adjustRightInd w:val="0"/>
        <w:rPr>
          <w:rFonts w:ascii="Arial" w:hAnsi="Arial" w:cs="Arial"/>
          <w:color w:val="262626"/>
        </w:rPr>
      </w:pPr>
      <w:r>
        <w:rPr>
          <w:rFonts w:ascii="Arial" w:hAnsi="Arial" w:cs="Arial"/>
          <w:color w:val="757575"/>
          <w:sz w:val="22"/>
          <w:szCs w:val="22"/>
        </w:rPr>
        <w:t>4/8/2015 12:26 PM</w:t>
      </w:r>
      <w:r>
        <w:rPr>
          <w:rFonts w:ascii="Arial" w:hAnsi="Arial" w:cs="Arial"/>
          <w:color w:val="262626"/>
        </w:rPr>
        <w:t xml:space="preserve"> </w:t>
      </w:r>
      <w:hyperlink r:id="rId112" w:history="1">
        <w:r>
          <w:rPr>
            <w:rFonts w:ascii="Arial" w:hAnsi="Arial" w:cs="Arial"/>
            <w:color w:val="0F7778"/>
            <w:sz w:val="22"/>
            <w:szCs w:val="22"/>
          </w:rPr>
          <w:t>View respondent's answers</w:t>
        </w:r>
      </w:hyperlink>
    </w:p>
    <w:p w:rsidR="00473743" w:rsidRDefault="00473743" w:rsidP="00473743">
      <w:pPr>
        <w:widowControl w:val="0"/>
        <w:autoSpaceDE w:val="0"/>
        <w:autoSpaceDN w:val="0"/>
        <w:adjustRightInd w:val="0"/>
        <w:rPr>
          <w:rFonts w:ascii="Arial" w:hAnsi="Arial" w:cs="Arial"/>
          <w:color w:val="262626"/>
        </w:rPr>
      </w:pPr>
      <w:r>
        <w:rPr>
          <w:rFonts w:ascii="Arial" w:hAnsi="Arial" w:cs="Arial"/>
          <w:color w:val="262626"/>
        </w:rPr>
        <w:t xml:space="preserve">I believe it is still very popular </w:t>
      </w:r>
      <w:proofErr w:type="gramStart"/>
      <w:r>
        <w:rPr>
          <w:rFonts w:ascii="Arial" w:hAnsi="Arial" w:cs="Arial"/>
          <w:color w:val="262626"/>
        </w:rPr>
        <w:t>now a days</w:t>
      </w:r>
      <w:proofErr w:type="gramEnd"/>
      <w:r>
        <w:rPr>
          <w:rFonts w:ascii="Arial" w:hAnsi="Arial" w:cs="Arial"/>
          <w:color w:val="262626"/>
        </w:rPr>
        <w:t xml:space="preserve"> and is more safer than it was back then. So as long as it still is safer and popular then the future of skateboarding is going the right direction.</w:t>
      </w:r>
    </w:p>
    <w:p w:rsidR="00473743" w:rsidRDefault="00473743" w:rsidP="00473743">
      <w:pPr>
        <w:widowControl w:val="0"/>
        <w:autoSpaceDE w:val="0"/>
        <w:autoSpaceDN w:val="0"/>
        <w:adjustRightInd w:val="0"/>
        <w:rPr>
          <w:rFonts w:ascii="Arial" w:hAnsi="Arial" w:cs="Arial"/>
          <w:color w:val="262626"/>
        </w:rPr>
      </w:pPr>
      <w:r>
        <w:rPr>
          <w:rFonts w:ascii="Arial" w:hAnsi="Arial" w:cs="Arial"/>
          <w:color w:val="757575"/>
          <w:sz w:val="22"/>
          <w:szCs w:val="22"/>
        </w:rPr>
        <w:t>4/7/2015 6:57 PM</w:t>
      </w:r>
      <w:r>
        <w:rPr>
          <w:rFonts w:ascii="Arial" w:hAnsi="Arial" w:cs="Arial"/>
          <w:color w:val="262626"/>
        </w:rPr>
        <w:t xml:space="preserve"> </w:t>
      </w:r>
      <w:hyperlink r:id="rId113" w:history="1">
        <w:r>
          <w:rPr>
            <w:rFonts w:ascii="Arial" w:hAnsi="Arial" w:cs="Arial"/>
            <w:color w:val="0F7778"/>
            <w:sz w:val="22"/>
            <w:szCs w:val="22"/>
          </w:rPr>
          <w:t>View respondent's answers</w:t>
        </w:r>
      </w:hyperlink>
    </w:p>
    <w:p w:rsidR="00473743" w:rsidRDefault="00473743" w:rsidP="00473743">
      <w:pPr>
        <w:widowControl w:val="0"/>
        <w:autoSpaceDE w:val="0"/>
        <w:autoSpaceDN w:val="0"/>
        <w:adjustRightInd w:val="0"/>
        <w:rPr>
          <w:rFonts w:ascii="Arial" w:hAnsi="Arial" w:cs="Arial"/>
          <w:color w:val="262626"/>
        </w:rPr>
      </w:pPr>
      <w:r>
        <w:rPr>
          <w:rFonts w:ascii="Arial" w:hAnsi="Arial" w:cs="Arial"/>
          <w:color w:val="262626"/>
        </w:rPr>
        <w:t>Same level as it is now</w:t>
      </w:r>
    </w:p>
    <w:p w:rsidR="00473743" w:rsidRDefault="00473743" w:rsidP="00473743">
      <w:pPr>
        <w:widowControl w:val="0"/>
        <w:autoSpaceDE w:val="0"/>
        <w:autoSpaceDN w:val="0"/>
        <w:adjustRightInd w:val="0"/>
        <w:rPr>
          <w:rFonts w:ascii="Arial" w:hAnsi="Arial" w:cs="Arial"/>
          <w:color w:val="262626"/>
        </w:rPr>
      </w:pPr>
      <w:r>
        <w:rPr>
          <w:rFonts w:ascii="Arial" w:hAnsi="Arial" w:cs="Arial"/>
          <w:color w:val="757575"/>
          <w:sz w:val="22"/>
          <w:szCs w:val="22"/>
        </w:rPr>
        <w:t>4/7/2015 2:09 PM</w:t>
      </w:r>
      <w:r>
        <w:rPr>
          <w:rFonts w:ascii="Arial" w:hAnsi="Arial" w:cs="Arial"/>
          <w:color w:val="262626"/>
        </w:rPr>
        <w:t xml:space="preserve"> </w:t>
      </w:r>
      <w:hyperlink r:id="rId114" w:history="1">
        <w:r>
          <w:rPr>
            <w:rFonts w:ascii="Arial" w:hAnsi="Arial" w:cs="Arial"/>
            <w:color w:val="0F7778"/>
            <w:sz w:val="22"/>
            <w:szCs w:val="22"/>
          </w:rPr>
          <w:t>View respondent's answers</w:t>
        </w:r>
      </w:hyperlink>
    </w:p>
    <w:p w:rsidR="00473743" w:rsidRDefault="00473743" w:rsidP="00473743">
      <w:pPr>
        <w:widowControl w:val="0"/>
        <w:autoSpaceDE w:val="0"/>
        <w:autoSpaceDN w:val="0"/>
        <w:adjustRightInd w:val="0"/>
        <w:rPr>
          <w:rFonts w:ascii="Arial" w:hAnsi="Arial" w:cs="Arial"/>
          <w:color w:val="262626"/>
        </w:rPr>
      </w:pPr>
      <w:proofErr w:type="gramStart"/>
      <w:r>
        <w:rPr>
          <w:rFonts w:ascii="Arial" w:hAnsi="Arial" w:cs="Arial"/>
          <w:color w:val="262626"/>
        </w:rPr>
        <w:t>not</w:t>
      </w:r>
      <w:proofErr w:type="gramEnd"/>
      <w:r>
        <w:rPr>
          <w:rFonts w:ascii="Arial" w:hAnsi="Arial" w:cs="Arial"/>
          <w:color w:val="262626"/>
        </w:rPr>
        <w:t xml:space="preserve"> much here on </w:t>
      </w:r>
      <w:proofErr w:type="spellStart"/>
      <w:r>
        <w:rPr>
          <w:rFonts w:ascii="Arial" w:hAnsi="Arial" w:cs="Arial"/>
          <w:color w:val="262626"/>
        </w:rPr>
        <w:t>saipan</w:t>
      </w:r>
      <w:proofErr w:type="spellEnd"/>
      <w:r>
        <w:rPr>
          <w:rFonts w:ascii="Arial" w:hAnsi="Arial" w:cs="Arial"/>
          <w:color w:val="262626"/>
        </w:rPr>
        <w:t>.</w:t>
      </w:r>
    </w:p>
    <w:p w:rsidR="00473743" w:rsidRDefault="00473743" w:rsidP="00473743">
      <w:pPr>
        <w:widowControl w:val="0"/>
        <w:autoSpaceDE w:val="0"/>
        <w:autoSpaceDN w:val="0"/>
        <w:adjustRightInd w:val="0"/>
        <w:rPr>
          <w:rFonts w:ascii="Arial" w:hAnsi="Arial" w:cs="Arial"/>
          <w:color w:val="262626"/>
        </w:rPr>
      </w:pPr>
      <w:r>
        <w:rPr>
          <w:rFonts w:ascii="Arial" w:hAnsi="Arial" w:cs="Arial"/>
          <w:color w:val="757575"/>
          <w:sz w:val="22"/>
          <w:szCs w:val="22"/>
        </w:rPr>
        <w:t>4/6/2015 3:31 PM</w:t>
      </w:r>
      <w:r>
        <w:rPr>
          <w:rFonts w:ascii="Arial" w:hAnsi="Arial" w:cs="Arial"/>
          <w:color w:val="262626"/>
        </w:rPr>
        <w:t xml:space="preserve"> </w:t>
      </w:r>
      <w:hyperlink r:id="rId115" w:history="1">
        <w:r>
          <w:rPr>
            <w:rFonts w:ascii="Arial" w:hAnsi="Arial" w:cs="Arial"/>
            <w:color w:val="0F7778"/>
            <w:sz w:val="22"/>
            <w:szCs w:val="22"/>
          </w:rPr>
          <w:t>View respondent's answers</w:t>
        </w:r>
      </w:hyperlink>
    </w:p>
    <w:p w:rsidR="00473743" w:rsidRDefault="00473743" w:rsidP="00473743">
      <w:pPr>
        <w:widowControl w:val="0"/>
        <w:autoSpaceDE w:val="0"/>
        <w:autoSpaceDN w:val="0"/>
        <w:adjustRightInd w:val="0"/>
        <w:rPr>
          <w:rFonts w:ascii="Arial" w:hAnsi="Arial" w:cs="Arial"/>
          <w:color w:val="262626"/>
        </w:rPr>
      </w:pPr>
      <w:r>
        <w:rPr>
          <w:rFonts w:ascii="Arial" w:hAnsi="Arial" w:cs="Arial"/>
          <w:color w:val="262626"/>
        </w:rPr>
        <w:t>There are a lot of famous skaters that would become an inspiration and there are skating games that are fun to play. Hopefully they have more skating events for people to enjoy.</w:t>
      </w:r>
    </w:p>
    <w:p w:rsidR="00473743" w:rsidRDefault="00473743" w:rsidP="00473743">
      <w:pPr>
        <w:widowControl w:val="0"/>
        <w:autoSpaceDE w:val="0"/>
        <w:autoSpaceDN w:val="0"/>
        <w:adjustRightInd w:val="0"/>
        <w:rPr>
          <w:rFonts w:ascii="Arial" w:hAnsi="Arial" w:cs="Arial"/>
          <w:color w:val="262626"/>
        </w:rPr>
      </w:pPr>
      <w:r>
        <w:rPr>
          <w:rFonts w:ascii="Arial" w:hAnsi="Arial" w:cs="Arial"/>
          <w:color w:val="757575"/>
          <w:sz w:val="22"/>
          <w:szCs w:val="22"/>
        </w:rPr>
        <w:t>4/5/2015 9:39 PM</w:t>
      </w:r>
      <w:r>
        <w:rPr>
          <w:rFonts w:ascii="Arial" w:hAnsi="Arial" w:cs="Arial"/>
          <w:color w:val="262626"/>
        </w:rPr>
        <w:t xml:space="preserve"> </w:t>
      </w:r>
      <w:hyperlink r:id="rId116" w:history="1">
        <w:r>
          <w:rPr>
            <w:rFonts w:ascii="Arial" w:hAnsi="Arial" w:cs="Arial"/>
            <w:color w:val="0F7778"/>
            <w:sz w:val="22"/>
            <w:szCs w:val="22"/>
          </w:rPr>
          <w:t>View respondent's answers</w:t>
        </w:r>
      </w:hyperlink>
    </w:p>
    <w:p w:rsidR="00473743" w:rsidRDefault="00473743" w:rsidP="00473743">
      <w:pPr>
        <w:widowControl w:val="0"/>
        <w:autoSpaceDE w:val="0"/>
        <w:autoSpaceDN w:val="0"/>
        <w:adjustRightInd w:val="0"/>
        <w:rPr>
          <w:rFonts w:ascii="Arial" w:hAnsi="Arial" w:cs="Arial"/>
          <w:color w:val="262626"/>
        </w:rPr>
      </w:pPr>
      <w:r>
        <w:rPr>
          <w:rFonts w:ascii="Arial" w:hAnsi="Arial" w:cs="Arial"/>
          <w:color w:val="262626"/>
        </w:rPr>
        <w:t>More tournaments</w:t>
      </w:r>
    </w:p>
    <w:p w:rsidR="00473743" w:rsidRDefault="00473743" w:rsidP="00473743">
      <w:pPr>
        <w:widowControl w:val="0"/>
        <w:autoSpaceDE w:val="0"/>
        <w:autoSpaceDN w:val="0"/>
        <w:adjustRightInd w:val="0"/>
        <w:rPr>
          <w:rFonts w:ascii="Arial" w:hAnsi="Arial" w:cs="Arial"/>
          <w:color w:val="262626"/>
        </w:rPr>
      </w:pPr>
      <w:r>
        <w:rPr>
          <w:rFonts w:ascii="Arial" w:hAnsi="Arial" w:cs="Arial"/>
          <w:color w:val="757575"/>
          <w:sz w:val="22"/>
          <w:szCs w:val="22"/>
        </w:rPr>
        <w:t>3/29/2015 12:04 PM</w:t>
      </w:r>
      <w:r>
        <w:rPr>
          <w:rFonts w:ascii="Arial" w:hAnsi="Arial" w:cs="Arial"/>
          <w:color w:val="262626"/>
        </w:rPr>
        <w:t xml:space="preserve"> </w:t>
      </w:r>
      <w:hyperlink r:id="rId117" w:history="1">
        <w:r>
          <w:rPr>
            <w:rFonts w:ascii="Arial" w:hAnsi="Arial" w:cs="Arial"/>
            <w:color w:val="0F7778"/>
            <w:sz w:val="22"/>
            <w:szCs w:val="22"/>
          </w:rPr>
          <w:t>View respondent's answers</w:t>
        </w:r>
      </w:hyperlink>
    </w:p>
    <w:p w:rsidR="00473743" w:rsidRDefault="00473743" w:rsidP="00473743">
      <w:pPr>
        <w:widowControl w:val="0"/>
        <w:autoSpaceDE w:val="0"/>
        <w:autoSpaceDN w:val="0"/>
        <w:adjustRightInd w:val="0"/>
        <w:rPr>
          <w:rFonts w:ascii="Arial" w:hAnsi="Arial" w:cs="Arial"/>
          <w:color w:val="878787"/>
        </w:rPr>
      </w:pPr>
    </w:p>
    <w:p w:rsidR="00473743" w:rsidRDefault="00473743" w:rsidP="00473743">
      <w:pPr>
        <w:widowControl w:val="0"/>
        <w:autoSpaceDE w:val="0"/>
        <w:autoSpaceDN w:val="0"/>
        <w:adjustRightInd w:val="0"/>
        <w:rPr>
          <w:rFonts w:ascii="Arial" w:hAnsi="Arial" w:cs="Arial"/>
          <w:color w:val="878787"/>
        </w:rPr>
      </w:pPr>
    </w:p>
    <w:p w:rsidR="00473743" w:rsidRDefault="00473743" w:rsidP="00473743">
      <w:pPr>
        <w:widowControl w:val="0"/>
        <w:autoSpaceDE w:val="0"/>
        <w:autoSpaceDN w:val="0"/>
        <w:adjustRightInd w:val="0"/>
        <w:rPr>
          <w:rFonts w:ascii="Arial" w:hAnsi="Arial" w:cs="Arial"/>
          <w:b/>
          <w:bCs/>
          <w:shadow/>
          <w:color w:val="878787"/>
          <w:sz w:val="28"/>
          <w:szCs w:val="28"/>
        </w:rPr>
      </w:pPr>
      <w:r>
        <w:rPr>
          <w:rFonts w:ascii="Arial" w:hAnsi="Arial" w:cs="Arial"/>
          <w:b/>
          <w:bCs/>
          <w:shadow/>
          <w:color w:val="878787"/>
          <w:sz w:val="28"/>
          <w:szCs w:val="28"/>
        </w:rPr>
        <w:t>Q8</w:t>
      </w:r>
    </w:p>
    <w:p w:rsidR="00473743" w:rsidRDefault="00473743" w:rsidP="00473743">
      <w:pPr>
        <w:widowControl w:val="0"/>
        <w:autoSpaceDE w:val="0"/>
        <w:autoSpaceDN w:val="0"/>
        <w:adjustRightInd w:val="0"/>
        <w:rPr>
          <w:rFonts w:ascii="Arial" w:hAnsi="Arial" w:cs="Arial"/>
          <w:color w:val="878787"/>
          <w:sz w:val="28"/>
          <w:szCs w:val="28"/>
        </w:rPr>
      </w:pPr>
      <w:r>
        <w:rPr>
          <w:rFonts w:ascii="Arial" w:hAnsi="Arial" w:cs="Arial"/>
          <w:b/>
          <w:bCs/>
          <w:shadow/>
          <w:color w:val="262626"/>
          <w:sz w:val="22"/>
          <w:szCs w:val="22"/>
        </w:rPr>
        <w:t>Export</w:t>
      </w:r>
    </w:p>
    <w:p w:rsidR="00473743" w:rsidRDefault="00473743" w:rsidP="00473743">
      <w:pPr>
        <w:widowControl w:val="0"/>
        <w:autoSpaceDE w:val="0"/>
        <w:autoSpaceDN w:val="0"/>
        <w:adjustRightInd w:val="0"/>
        <w:rPr>
          <w:rFonts w:ascii="Arial" w:hAnsi="Arial" w:cs="Arial"/>
          <w:color w:val="878787"/>
          <w:sz w:val="28"/>
          <w:szCs w:val="28"/>
        </w:rPr>
      </w:pPr>
      <w:r>
        <w:rPr>
          <w:rFonts w:ascii="Arial" w:hAnsi="Arial" w:cs="Arial"/>
          <w:b/>
          <w:bCs/>
          <w:shadow/>
          <w:color w:val="262626"/>
          <w:sz w:val="22"/>
          <w:szCs w:val="22"/>
        </w:rPr>
        <w:t>Customize</w:t>
      </w:r>
    </w:p>
    <w:p w:rsidR="00473743" w:rsidRDefault="00473743" w:rsidP="00473743">
      <w:pPr>
        <w:widowControl w:val="0"/>
        <w:autoSpaceDE w:val="0"/>
        <w:autoSpaceDN w:val="0"/>
        <w:adjustRightInd w:val="0"/>
        <w:rPr>
          <w:rFonts w:ascii="Arial" w:hAnsi="Arial" w:cs="Arial"/>
          <w:b/>
          <w:bCs/>
          <w:color w:val="262626"/>
          <w:sz w:val="40"/>
          <w:szCs w:val="40"/>
        </w:rPr>
      </w:pPr>
      <w:r>
        <w:rPr>
          <w:rFonts w:ascii="Arial" w:hAnsi="Arial" w:cs="Arial"/>
          <w:b/>
          <w:bCs/>
          <w:color w:val="262626"/>
          <w:sz w:val="40"/>
          <w:szCs w:val="40"/>
        </w:rPr>
        <w:t>Please fill in the bubbles.</w:t>
      </w:r>
    </w:p>
    <w:p w:rsidR="00473743" w:rsidRDefault="00473743" w:rsidP="00473743">
      <w:pPr>
        <w:widowControl w:val="0"/>
        <w:numPr>
          <w:ilvl w:val="0"/>
          <w:numId w:val="9"/>
        </w:numPr>
        <w:tabs>
          <w:tab w:val="left" w:pos="220"/>
          <w:tab w:val="left" w:pos="720"/>
        </w:tabs>
        <w:autoSpaceDE w:val="0"/>
        <w:autoSpaceDN w:val="0"/>
        <w:adjustRightInd w:val="0"/>
        <w:ind w:hanging="720"/>
        <w:jc w:val="center"/>
        <w:rPr>
          <w:rFonts w:ascii="Arial" w:hAnsi="Arial" w:cs="Arial"/>
          <w:b/>
          <w:bCs/>
          <w:color w:val="878787"/>
          <w:sz w:val="28"/>
          <w:szCs w:val="28"/>
        </w:rPr>
      </w:pPr>
      <w:r>
        <w:rPr>
          <w:rFonts w:ascii="Arial" w:hAnsi="Arial" w:cs="Arial"/>
          <w:b/>
          <w:bCs/>
          <w:color w:val="878787"/>
          <w:kern w:val="1"/>
          <w:sz w:val="22"/>
          <w:szCs w:val="22"/>
        </w:rPr>
        <w:tab/>
      </w:r>
      <w:r>
        <w:rPr>
          <w:rFonts w:ascii="Arial" w:hAnsi="Arial" w:cs="Arial"/>
          <w:b/>
          <w:bCs/>
          <w:color w:val="878787"/>
          <w:kern w:val="1"/>
          <w:sz w:val="22"/>
          <w:szCs w:val="22"/>
        </w:rPr>
        <w:tab/>
      </w:r>
      <w:r>
        <w:rPr>
          <w:rFonts w:ascii="Arial" w:hAnsi="Arial" w:cs="Arial"/>
          <w:b/>
          <w:bCs/>
          <w:color w:val="878787"/>
          <w:sz w:val="22"/>
          <w:szCs w:val="22"/>
        </w:rPr>
        <w:t>Answered: 8 Skipped: 0</w:t>
      </w:r>
    </w:p>
    <w:p w:rsidR="00473743" w:rsidRDefault="00473743" w:rsidP="00473743">
      <w:pPr>
        <w:widowControl w:val="0"/>
        <w:autoSpaceDE w:val="0"/>
        <w:autoSpaceDN w:val="0"/>
        <w:adjustRightInd w:val="0"/>
        <w:rPr>
          <w:rFonts w:ascii="Arial" w:hAnsi="Arial" w:cs="Arial"/>
          <w:color w:val="878787"/>
          <w:sz w:val="28"/>
          <w:szCs w:val="28"/>
        </w:rPr>
      </w:pPr>
      <w:r>
        <w:rPr>
          <w:rFonts w:ascii="Arial" w:hAnsi="Arial" w:cs="Arial"/>
          <w:color w:val="878787"/>
        </w:rPr>
        <w:t xml:space="preserve">Created with </w:t>
      </w:r>
      <w:proofErr w:type="spellStart"/>
      <w:r>
        <w:rPr>
          <w:rFonts w:ascii="Arial" w:hAnsi="Arial" w:cs="Arial"/>
          <w:color w:val="878787"/>
        </w:rPr>
        <w:t>Highcharts</w:t>
      </w:r>
      <w:proofErr w:type="spellEnd"/>
      <w:r>
        <w:rPr>
          <w:rFonts w:ascii="Arial" w:hAnsi="Arial" w:cs="Arial"/>
          <w:color w:val="878787"/>
        </w:rPr>
        <w:t xml:space="preserve"> 3.0.10</w:t>
      </w:r>
    </w:p>
    <w:tbl>
      <w:tblPr>
        <w:tblW w:w="11620" w:type="dxa"/>
        <w:tblBorders>
          <w:top w:val="single" w:sz="8" w:space="0" w:color="C1C1C1"/>
          <w:left w:val="nil"/>
          <w:right w:val="nil"/>
        </w:tblBorders>
        <w:tblLayout w:type="fixed"/>
        <w:tblLook w:val="0000"/>
      </w:tblPr>
      <w:tblGrid>
        <w:gridCol w:w="2580"/>
        <w:gridCol w:w="1860"/>
        <w:gridCol w:w="1880"/>
        <w:gridCol w:w="1880"/>
        <w:gridCol w:w="1560"/>
        <w:gridCol w:w="1860"/>
      </w:tblGrid>
      <w:tr w:rsidR="00473743">
        <w:tblPrEx>
          <w:tblCellMar>
            <w:top w:w="0" w:type="dxa"/>
            <w:bottom w:w="0" w:type="dxa"/>
          </w:tblCellMar>
        </w:tblPrEx>
        <w:tc>
          <w:tcPr>
            <w:tcW w:w="2580" w:type="dxa"/>
            <w:tcBorders>
              <w:bottom w:val="single" w:sz="8" w:space="0" w:color="C1C1C1"/>
            </w:tcBorders>
            <w:tcMar>
              <w:top w:w="20" w:type="nil"/>
              <w:left w:w="20" w:type="nil"/>
              <w:bottom w:w="20" w:type="nil"/>
              <w:right w:w="20" w:type="nil"/>
            </w:tcMar>
          </w:tcPr>
          <w:p w:rsidR="00473743" w:rsidRDefault="00473743">
            <w:pPr>
              <w:widowControl w:val="0"/>
              <w:autoSpaceDE w:val="0"/>
              <w:autoSpaceDN w:val="0"/>
              <w:adjustRightInd w:val="0"/>
              <w:rPr>
                <w:rFonts w:ascii="Arial" w:hAnsi="Arial" w:cs="Arial"/>
                <w:b/>
                <w:bCs/>
                <w:color w:val="262626"/>
                <w:sz w:val="22"/>
                <w:szCs w:val="22"/>
              </w:rPr>
            </w:pPr>
            <w:r>
              <w:rPr>
                <w:rFonts w:ascii="Arial" w:hAnsi="Arial" w:cs="Arial"/>
                <w:b/>
                <w:bCs/>
                <w:color w:val="262626"/>
                <w:sz w:val="22"/>
                <w:szCs w:val="22"/>
              </w:rPr>
              <w:t> </w:t>
            </w:r>
          </w:p>
          <w:p w:rsidR="00473743" w:rsidRDefault="00473743">
            <w:pPr>
              <w:widowControl w:val="0"/>
              <w:autoSpaceDE w:val="0"/>
              <w:autoSpaceDN w:val="0"/>
              <w:adjustRightInd w:val="0"/>
              <w:rPr>
                <w:rFonts w:ascii="Times" w:hAnsi="Times" w:cs="Times"/>
                <w:color w:val="B3B3B3"/>
                <w:sz w:val="26"/>
                <w:szCs w:val="26"/>
              </w:rPr>
            </w:pPr>
            <w:r>
              <w:rPr>
                <w:rFonts w:ascii="Times" w:hAnsi="Times" w:cs="Times"/>
                <w:color w:val="B3B3B3"/>
                <w:sz w:val="26"/>
                <w:szCs w:val="26"/>
              </w:rPr>
              <w:t>–</w:t>
            </w:r>
          </w:p>
        </w:tc>
        <w:tc>
          <w:tcPr>
            <w:tcW w:w="1860" w:type="dxa"/>
            <w:tcBorders>
              <w:left w:val="single" w:sz="8" w:space="0" w:color="C1C1C1"/>
              <w:bottom w:val="single" w:sz="8" w:space="0" w:color="C1C1C1"/>
            </w:tcBorders>
            <w:tcMar>
              <w:top w:w="20" w:type="nil"/>
              <w:left w:w="20" w:type="nil"/>
              <w:bottom w:w="20" w:type="nil"/>
              <w:right w:w="20" w:type="nil"/>
            </w:tcMar>
          </w:tcPr>
          <w:p w:rsidR="00473743" w:rsidRDefault="00473743">
            <w:pPr>
              <w:widowControl w:val="0"/>
              <w:autoSpaceDE w:val="0"/>
              <w:autoSpaceDN w:val="0"/>
              <w:adjustRightInd w:val="0"/>
              <w:rPr>
                <w:rFonts w:ascii="Arial" w:hAnsi="Arial" w:cs="Arial"/>
                <w:b/>
                <w:bCs/>
                <w:color w:val="262626"/>
                <w:sz w:val="22"/>
                <w:szCs w:val="22"/>
              </w:rPr>
            </w:pPr>
            <w:r>
              <w:rPr>
                <w:rFonts w:ascii="Arial" w:hAnsi="Arial" w:cs="Arial"/>
                <w:b/>
                <w:bCs/>
                <w:color w:val="262626"/>
                <w:sz w:val="22"/>
                <w:szCs w:val="22"/>
              </w:rPr>
              <w:t>Yes</w:t>
            </w:r>
          </w:p>
          <w:p w:rsidR="00473743" w:rsidRDefault="00473743">
            <w:pPr>
              <w:widowControl w:val="0"/>
              <w:autoSpaceDE w:val="0"/>
              <w:autoSpaceDN w:val="0"/>
              <w:adjustRightInd w:val="0"/>
              <w:rPr>
                <w:rFonts w:ascii="Times" w:hAnsi="Times" w:cs="Times"/>
                <w:color w:val="B3B3B3"/>
                <w:sz w:val="26"/>
                <w:szCs w:val="26"/>
              </w:rPr>
            </w:pPr>
            <w:r>
              <w:rPr>
                <w:rFonts w:ascii="Times" w:hAnsi="Times" w:cs="Times"/>
                <w:color w:val="B3B3B3"/>
                <w:sz w:val="26"/>
                <w:szCs w:val="26"/>
              </w:rPr>
              <w:t>–</w:t>
            </w:r>
          </w:p>
        </w:tc>
        <w:tc>
          <w:tcPr>
            <w:tcW w:w="1880" w:type="dxa"/>
            <w:tcBorders>
              <w:left w:val="single" w:sz="8" w:space="0" w:color="C1C1C1"/>
              <w:bottom w:val="single" w:sz="8" w:space="0" w:color="C1C1C1"/>
            </w:tcBorders>
            <w:tcMar>
              <w:top w:w="20" w:type="nil"/>
              <w:left w:w="20" w:type="nil"/>
              <w:bottom w:w="20" w:type="nil"/>
              <w:right w:w="20" w:type="nil"/>
            </w:tcMar>
          </w:tcPr>
          <w:p w:rsidR="00473743" w:rsidRDefault="00473743">
            <w:pPr>
              <w:widowControl w:val="0"/>
              <w:autoSpaceDE w:val="0"/>
              <w:autoSpaceDN w:val="0"/>
              <w:adjustRightInd w:val="0"/>
              <w:rPr>
                <w:rFonts w:ascii="Arial" w:hAnsi="Arial" w:cs="Arial"/>
                <w:b/>
                <w:bCs/>
                <w:color w:val="262626"/>
                <w:sz w:val="22"/>
                <w:szCs w:val="22"/>
              </w:rPr>
            </w:pPr>
            <w:r>
              <w:rPr>
                <w:rFonts w:ascii="Arial" w:hAnsi="Arial" w:cs="Arial"/>
                <w:b/>
                <w:bCs/>
                <w:color w:val="262626"/>
                <w:sz w:val="22"/>
                <w:szCs w:val="22"/>
              </w:rPr>
              <w:t>No</w:t>
            </w:r>
          </w:p>
          <w:p w:rsidR="00473743" w:rsidRDefault="00473743">
            <w:pPr>
              <w:widowControl w:val="0"/>
              <w:autoSpaceDE w:val="0"/>
              <w:autoSpaceDN w:val="0"/>
              <w:adjustRightInd w:val="0"/>
              <w:rPr>
                <w:rFonts w:ascii="Times" w:hAnsi="Times" w:cs="Times"/>
                <w:color w:val="B3B3B3"/>
                <w:sz w:val="26"/>
                <w:szCs w:val="26"/>
              </w:rPr>
            </w:pPr>
            <w:r>
              <w:rPr>
                <w:rFonts w:ascii="Times" w:hAnsi="Times" w:cs="Times"/>
                <w:color w:val="B3B3B3"/>
                <w:sz w:val="26"/>
                <w:szCs w:val="26"/>
              </w:rPr>
              <w:t>–</w:t>
            </w:r>
          </w:p>
        </w:tc>
        <w:tc>
          <w:tcPr>
            <w:tcW w:w="1880" w:type="dxa"/>
            <w:tcBorders>
              <w:left w:val="single" w:sz="8" w:space="0" w:color="C1C1C1"/>
              <w:bottom w:val="single" w:sz="8" w:space="0" w:color="C1C1C1"/>
            </w:tcBorders>
            <w:tcMar>
              <w:top w:w="20" w:type="nil"/>
              <w:left w:w="20" w:type="nil"/>
              <w:bottom w:w="20" w:type="nil"/>
              <w:right w:w="20" w:type="nil"/>
            </w:tcMar>
          </w:tcPr>
          <w:p w:rsidR="00473743" w:rsidRDefault="00473743">
            <w:pPr>
              <w:widowControl w:val="0"/>
              <w:autoSpaceDE w:val="0"/>
              <w:autoSpaceDN w:val="0"/>
              <w:adjustRightInd w:val="0"/>
              <w:rPr>
                <w:rFonts w:ascii="Arial" w:hAnsi="Arial" w:cs="Arial"/>
                <w:b/>
                <w:bCs/>
                <w:color w:val="262626"/>
                <w:sz w:val="22"/>
                <w:szCs w:val="22"/>
              </w:rPr>
            </w:pPr>
            <w:r>
              <w:rPr>
                <w:rFonts w:ascii="Arial" w:hAnsi="Arial" w:cs="Arial"/>
                <w:b/>
                <w:bCs/>
                <w:color w:val="262626"/>
                <w:sz w:val="22"/>
                <w:szCs w:val="22"/>
              </w:rPr>
              <w:t>Maybe</w:t>
            </w:r>
          </w:p>
          <w:p w:rsidR="00473743" w:rsidRDefault="00473743">
            <w:pPr>
              <w:widowControl w:val="0"/>
              <w:autoSpaceDE w:val="0"/>
              <w:autoSpaceDN w:val="0"/>
              <w:adjustRightInd w:val="0"/>
              <w:rPr>
                <w:rFonts w:ascii="Times" w:hAnsi="Times" w:cs="Times"/>
                <w:color w:val="B3B3B3"/>
                <w:sz w:val="26"/>
                <w:szCs w:val="26"/>
              </w:rPr>
            </w:pPr>
            <w:r>
              <w:rPr>
                <w:rFonts w:ascii="Times" w:hAnsi="Times" w:cs="Times"/>
                <w:color w:val="B3B3B3"/>
                <w:sz w:val="26"/>
                <w:szCs w:val="26"/>
              </w:rPr>
              <w:t>–</w:t>
            </w:r>
          </w:p>
        </w:tc>
        <w:tc>
          <w:tcPr>
            <w:tcW w:w="1560" w:type="dxa"/>
            <w:tcBorders>
              <w:left w:val="single" w:sz="8" w:space="0" w:color="C1C1C1"/>
              <w:bottom w:val="single" w:sz="8" w:space="0" w:color="C1C1C1"/>
            </w:tcBorders>
            <w:tcMar>
              <w:top w:w="20" w:type="nil"/>
              <w:left w:w="20" w:type="nil"/>
              <w:bottom w:w="20" w:type="nil"/>
              <w:right w:w="20" w:type="nil"/>
            </w:tcMar>
          </w:tcPr>
          <w:p w:rsidR="00473743" w:rsidRDefault="00473743">
            <w:pPr>
              <w:widowControl w:val="0"/>
              <w:autoSpaceDE w:val="0"/>
              <w:autoSpaceDN w:val="0"/>
              <w:adjustRightInd w:val="0"/>
              <w:rPr>
                <w:rFonts w:ascii="Arial" w:hAnsi="Arial" w:cs="Arial"/>
                <w:color w:val="535353"/>
                <w:sz w:val="22"/>
                <w:szCs w:val="22"/>
              </w:rPr>
            </w:pPr>
            <w:r>
              <w:rPr>
                <w:rFonts w:ascii="Arial" w:hAnsi="Arial" w:cs="Arial"/>
                <w:color w:val="535353"/>
                <w:sz w:val="22"/>
                <w:szCs w:val="22"/>
              </w:rPr>
              <w:t>Total</w:t>
            </w:r>
          </w:p>
          <w:p w:rsidR="00473743" w:rsidRDefault="00473743">
            <w:pPr>
              <w:widowControl w:val="0"/>
              <w:autoSpaceDE w:val="0"/>
              <w:autoSpaceDN w:val="0"/>
              <w:adjustRightInd w:val="0"/>
              <w:rPr>
                <w:rFonts w:ascii="Times" w:hAnsi="Times" w:cs="Times"/>
                <w:color w:val="B3B3B3"/>
                <w:sz w:val="26"/>
                <w:szCs w:val="26"/>
              </w:rPr>
            </w:pPr>
            <w:r>
              <w:rPr>
                <w:rFonts w:ascii="Times" w:hAnsi="Times" w:cs="Times"/>
                <w:color w:val="B3B3B3"/>
                <w:sz w:val="26"/>
                <w:szCs w:val="26"/>
              </w:rPr>
              <w:t>–</w:t>
            </w:r>
          </w:p>
        </w:tc>
        <w:tc>
          <w:tcPr>
            <w:tcW w:w="1860" w:type="dxa"/>
            <w:tcBorders>
              <w:left w:val="single" w:sz="8" w:space="0" w:color="C1C1C1"/>
              <w:bottom w:val="single" w:sz="8" w:space="0" w:color="C1C1C1"/>
            </w:tcBorders>
            <w:tcMar>
              <w:top w:w="20" w:type="nil"/>
              <w:left w:w="20" w:type="nil"/>
              <w:bottom w:w="20" w:type="nil"/>
              <w:right w:w="20" w:type="nil"/>
            </w:tcMar>
          </w:tcPr>
          <w:p w:rsidR="00473743" w:rsidRDefault="00473743">
            <w:pPr>
              <w:widowControl w:val="0"/>
              <w:autoSpaceDE w:val="0"/>
              <w:autoSpaceDN w:val="0"/>
              <w:adjustRightInd w:val="0"/>
              <w:rPr>
                <w:rFonts w:ascii="Arial" w:hAnsi="Arial" w:cs="Arial"/>
                <w:color w:val="535353"/>
                <w:sz w:val="22"/>
                <w:szCs w:val="22"/>
              </w:rPr>
            </w:pPr>
            <w:r>
              <w:rPr>
                <w:rFonts w:ascii="Arial" w:hAnsi="Arial" w:cs="Arial"/>
                <w:color w:val="535353"/>
                <w:sz w:val="22"/>
                <w:szCs w:val="22"/>
              </w:rPr>
              <w:t>Weighted Average</w:t>
            </w:r>
          </w:p>
          <w:p w:rsidR="00473743" w:rsidRDefault="00473743">
            <w:pPr>
              <w:widowControl w:val="0"/>
              <w:autoSpaceDE w:val="0"/>
              <w:autoSpaceDN w:val="0"/>
              <w:adjustRightInd w:val="0"/>
              <w:rPr>
                <w:rFonts w:ascii="Times" w:hAnsi="Times" w:cs="Times"/>
                <w:color w:val="B3B3B3"/>
                <w:sz w:val="26"/>
                <w:szCs w:val="26"/>
              </w:rPr>
            </w:pPr>
            <w:r>
              <w:rPr>
                <w:rFonts w:ascii="Times" w:hAnsi="Times" w:cs="Times"/>
                <w:color w:val="B3B3B3"/>
                <w:sz w:val="26"/>
                <w:szCs w:val="26"/>
              </w:rPr>
              <w:t>–</w:t>
            </w:r>
          </w:p>
        </w:tc>
      </w:tr>
      <w:tr w:rsidR="00473743">
        <w:tblPrEx>
          <w:tblBorders>
            <w:top w:val="none" w:sz="0" w:space="0" w:color="auto"/>
          </w:tblBorders>
          <w:tblCellMar>
            <w:top w:w="0" w:type="dxa"/>
            <w:bottom w:w="0" w:type="dxa"/>
          </w:tblCellMar>
        </w:tblPrEx>
        <w:tc>
          <w:tcPr>
            <w:tcW w:w="2580" w:type="dxa"/>
            <w:tcBorders>
              <w:bottom w:val="single" w:sz="8" w:space="0" w:color="C1C1C1"/>
              <w:right w:val="single" w:sz="8" w:space="0" w:color="C1C1C1"/>
            </w:tcBorders>
            <w:shd w:val="clear" w:color="auto" w:fill="E5E5E2"/>
            <w:tcMar>
              <w:top w:w="200" w:type="nil"/>
              <w:left w:w="120" w:type="nil"/>
              <w:bottom w:w="120" w:type="nil"/>
              <w:right w:w="400" w:type="nil"/>
            </w:tcMar>
          </w:tcPr>
          <w:p w:rsidR="00473743" w:rsidRDefault="00473743">
            <w:pPr>
              <w:widowControl w:val="0"/>
              <w:autoSpaceDE w:val="0"/>
              <w:autoSpaceDN w:val="0"/>
              <w:adjustRightInd w:val="0"/>
              <w:rPr>
                <w:rFonts w:ascii="Times" w:hAnsi="Times" w:cs="Times"/>
                <w:color w:val="B3B3B3"/>
                <w:sz w:val="26"/>
                <w:szCs w:val="26"/>
              </w:rPr>
            </w:pPr>
            <w:r>
              <w:rPr>
                <w:rFonts w:ascii="Times" w:hAnsi="Times" w:cs="Times"/>
                <w:color w:val="B3B3B3"/>
                <w:sz w:val="26"/>
                <w:szCs w:val="26"/>
              </w:rPr>
              <w:t>–</w:t>
            </w:r>
          </w:p>
          <w:p w:rsidR="00473743" w:rsidRDefault="00473743">
            <w:pPr>
              <w:widowControl w:val="0"/>
              <w:autoSpaceDE w:val="0"/>
              <w:autoSpaceDN w:val="0"/>
              <w:adjustRightInd w:val="0"/>
              <w:rPr>
                <w:rFonts w:ascii="Arial" w:hAnsi="Arial" w:cs="Arial"/>
                <w:b/>
                <w:bCs/>
                <w:shadow/>
                <w:color w:val="262626"/>
                <w:sz w:val="22"/>
                <w:szCs w:val="22"/>
              </w:rPr>
            </w:pPr>
            <w:r>
              <w:rPr>
                <w:rFonts w:ascii="Arial" w:hAnsi="Arial" w:cs="Arial"/>
                <w:b/>
                <w:bCs/>
                <w:shadow/>
                <w:color w:val="262626"/>
                <w:sz w:val="22"/>
                <w:szCs w:val="22"/>
              </w:rPr>
              <w:t>Is skateboarding interesting to you?</w:t>
            </w:r>
          </w:p>
        </w:tc>
        <w:tc>
          <w:tcPr>
            <w:tcW w:w="186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62.50%</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5</w:t>
            </w:r>
          </w:p>
        </w:tc>
        <w:tc>
          <w:tcPr>
            <w:tcW w:w="188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25.00%</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2</w:t>
            </w:r>
          </w:p>
        </w:tc>
        <w:tc>
          <w:tcPr>
            <w:tcW w:w="188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12.50%</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1</w:t>
            </w:r>
          </w:p>
        </w:tc>
        <w:tc>
          <w:tcPr>
            <w:tcW w:w="156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 </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8</w:t>
            </w:r>
          </w:p>
        </w:tc>
        <w:tc>
          <w:tcPr>
            <w:tcW w:w="186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 </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1.50</w:t>
            </w:r>
          </w:p>
        </w:tc>
      </w:tr>
      <w:tr w:rsidR="00473743">
        <w:tblPrEx>
          <w:tblBorders>
            <w:top w:val="none" w:sz="0" w:space="0" w:color="auto"/>
          </w:tblBorders>
          <w:tblCellMar>
            <w:top w:w="0" w:type="dxa"/>
            <w:bottom w:w="0" w:type="dxa"/>
          </w:tblCellMar>
        </w:tblPrEx>
        <w:tc>
          <w:tcPr>
            <w:tcW w:w="2580" w:type="dxa"/>
            <w:tcBorders>
              <w:bottom w:val="single" w:sz="8" w:space="0" w:color="C1C1C1"/>
              <w:right w:val="single" w:sz="8" w:space="0" w:color="C1C1C1"/>
            </w:tcBorders>
            <w:shd w:val="clear" w:color="auto" w:fill="E5E5E2"/>
            <w:tcMar>
              <w:top w:w="200" w:type="nil"/>
              <w:left w:w="120" w:type="nil"/>
              <w:bottom w:w="120" w:type="nil"/>
              <w:right w:w="400" w:type="nil"/>
            </w:tcMar>
          </w:tcPr>
          <w:p w:rsidR="00473743" w:rsidRDefault="00473743">
            <w:pPr>
              <w:widowControl w:val="0"/>
              <w:autoSpaceDE w:val="0"/>
              <w:autoSpaceDN w:val="0"/>
              <w:adjustRightInd w:val="0"/>
              <w:rPr>
                <w:rFonts w:ascii="Times" w:hAnsi="Times" w:cs="Times"/>
                <w:color w:val="B3B3B3"/>
                <w:sz w:val="26"/>
                <w:szCs w:val="26"/>
              </w:rPr>
            </w:pPr>
            <w:r>
              <w:rPr>
                <w:rFonts w:ascii="Times" w:hAnsi="Times" w:cs="Times"/>
                <w:color w:val="B3B3B3"/>
                <w:sz w:val="26"/>
                <w:szCs w:val="26"/>
              </w:rPr>
              <w:t>–</w:t>
            </w:r>
          </w:p>
          <w:p w:rsidR="00473743" w:rsidRDefault="00473743">
            <w:pPr>
              <w:widowControl w:val="0"/>
              <w:autoSpaceDE w:val="0"/>
              <w:autoSpaceDN w:val="0"/>
              <w:adjustRightInd w:val="0"/>
              <w:rPr>
                <w:rFonts w:ascii="Arial" w:hAnsi="Arial" w:cs="Arial"/>
                <w:b/>
                <w:bCs/>
                <w:shadow/>
                <w:color w:val="262626"/>
                <w:sz w:val="22"/>
                <w:szCs w:val="22"/>
              </w:rPr>
            </w:pPr>
            <w:r>
              <w:rPr>
                <w:rFonts w:ascii="Arial" w:hAnsi="Arial" w:cs="Arial"/>
                <w:b/>
                <w:bCs/>
                <w:shadow/>
                <w:color w:val="262626"/>
                <w:sz w:val="22"/>
                <w:szCs w:val="22"/>
              </w:rPr>
              <w:t>Do you know someone who skateboards?</w:t>
            </w:r>
          </w:p>
        </w:tc>
        <w:tc>
          <w:tcPr>
            <w:tcW w:w="186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75.00%</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6</w:t>
            </w:r>
          </w:p>
        </w:tc>
        <w:tc>
          <w:tcPr>
            <w:tcW w:w="188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0.00%</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0</w:t>
            </w:r>
          </w:p>
        </w:tc>
        <w:tc>
          <w:tcPr>
            <w:tcW w:w="188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25.00%</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2</w:t>
            </w:r>
          </w:p>
        </w:tc>
        <w:tc>
          <w:tcPr>
            <w:tcW w:w="156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 </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8</w:t>
            </w:r>
          </w:p>
        </w:tc>
        <w:tc>
          <w:tcPr>
            <w:tcW w:w="186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 </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1.50</w:t>
            </w:r>
          </w:p>
        </w:tc>
      </w:tr>
      <w:tr w:rsidR="00473743">
        <w:tblPrEx>
          <w:tblBorders>
            <w:top w:val="none" w:sz="0" w:space="0" w:color="auto"/>
          </w:tblBorders>
          <w:tblCellMar>
            <w:top w:w="0" w:type="dxa"/>
            <w:bottom w:w="0" w:type="dxa"/>
          </w:tblCellMar>
        </w:tblPrEx>
        <w:tc>
          <w:tcPr>
            <w:tcW w:w="2580" w:type="dxa"/>
            <w:tcBorders>
              <w:bottom w:val="single" w:sz="8" w:space="0" w:color="C1C1C1"/>
              <w:right w:val="single" w:sz="8" w:space="0" w:color="C1C1C1"/>
            </w:tcBorders>
            <w:shd w:val="clear" w:color="auto" w:fill="E5E5E2"/>
            <w:tcMar>
              <w:top w:w="200" w:type="nil"/>
              <w:left w:w="120" w:type="nil"/>
              <w:bottom w:w="120" w:type="nil"/>
              <w:right w:w="400" w:type="nil"/>
            </w:tcMar>
          </w:tcPr>
          <w:p w:rsidR="00473743" w:rsidRDefault="00473743">
            <w:pPr>
              <w:widowControl w:val="0"/>
              <w:autoSpaceDE w:val="0"/>
              <w:autoSpaceDN w:val="0"/>
              <w:adjustRightInd w:val="0"/>
              <w:rPr>
                <w:rFonts w:ascii="Times" w:hAnsi="Times" w:cs="Times"/>
                <w:color w:val="B3B3B3"/>
                <w:sz w:val="26"/>
                <w:szCs w:val="26"/>
              </w:rPr>
            </w:pPr>
            <w:r>
              <w:rPr>
                <w:rFonts w:ascii="Times" w:hAnsi="Times" w:cs="Times"/>
                <w:color w:val="B3B3B3"/>
                <w:sz w:val="26"/>
                <w:szCs w:val="26"/>
              </w:rPr>
              <w:t>–</w:t>
            </w:r>
          </w:p>
          <w:p w:rsidR="00473743" w:rsidRDefault="00473743">
            <w:pPr>
              <w:widowControl w:val="0"/>
              <w:autoSpaceDE w:val="0"/>
              <w:autoSpaceDN w:val="0"/>
              <w:adjustRightInd w:val="0"/>
              <w:rPr>
                <w:rFonts w:ascii="Arial" w:hAnsi="Arial" w:cs="Arial"/>
                <w:b/>
                <w:bCs/>
                <w:shadow/>
                <w:color w:val="262626"/>
                <w:sz w:val="22"/>
                <w:szCs w:val="22"/>
              </w:rPr>
            </w:pPr>
            <w:r>
              <w:rPr>
                <w:rFonts w:ascii="Arial" w:hAnsi="Arial" w:cs="Arial"/>
                <w:b/>
                <w:bCs/>
                <w:shadow/>
                <w:color w:val="262626"/>
                <w:sz w:val="22"/>
                <w:szCs w:val="22"/>
              </w:rPr>
              <w:t>Are you an experienced rider?</w:t>
            </w:r>
          </w:p>
        </w:tc>
        <w:tc>
          <w:tcPr>
            <w:tcW w:w="186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12.50%</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1</w:t>
            </w:r>
          </w:p>
        </w:tc>
        <w:tc>
          <w:tcPr>
            <w:tcW w:w="188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62.50%</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5</w:t>
            </w:r>
          </w:p>
        </w:tc>
        <w:tc>
          <w:tcPr>
            <w:tcW w:w="188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25.00%</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2</w:t>
            </w:r>
          </w:p>
        </w:tc>
        <w:tc>
          <w:tcPr>
            <w:tcW w:w="156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 </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8</w:t>
            </w:r>
          </w:p>
        </w:tc>
        <w:tc>
          <w:tcPr>
            <w:tcW w:w="186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 </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2.13</w:t>
            </w:r>
          </w:p>
        </w:tc>
      </w:tr>
      <w:tr w:rsidR="00473743">
        <w:tblPrEx>
          <w:tblBorders>
            <w:top w:val="nil"/>
          </w:tblBorders>
          <w:tblCellMar>
            <w:top w:w="0" w:type="dxa"/>
            <w:bottom w:w="0" w:type="dxa"/>
          </w:tblCellMar>
        </w:tblPrEx>
        <w:tc>
          <w:tcPr>
            <w:tcW w:w="2580" w:type="dxa"/>
            <w:tcBorders>
              <w:bottom w:val="single" w:sz="8" w:space="0" w:color="C1C1C1"/>
              <w:right w:val="single" w:sz="8" w:space="0" w:color="C1C1C1"/>
            </w:tcBorders>
            <w:shd w:val="clear" w:color="auto" w:fill="E5E5E2"/>
            <w:tcMar>
              <w:top w:w="200" w:type="nil"/>
              <w:left w:w="120" w:type="nil"/>
              <w:bottom w:w="120" w:type="nil"/>
              <w:right w:w="400" w:type="nil"/>
            </w:tcMar>
          </w:tcPr>
          <w:p w:rsidR="00473743" w:rsidRDefault="00473743">
            <w:pPr>
              <w:widowControl w:val="0"/>
              <w:autoSpaceDE w:val="0"/>
              <w:autoSpaceDN w:val="0"/>
              <w:adjustRightInd w:val="0"/>
              <w:rPr>
                <w:rFonts w:ascii="Times" w:hAnsi="Times" w:cs="Times"/>
                <w:color w:val="B3B3B3"/>
                <w:sz w:val="26"/>
                <w:szCs w:val="26"/>
              </w:rPr>
            </w:pPr>
            <w:r>
              <w:rPr>
                <w:rFonts w:ascii="Times" w:hAnsi="Times" w:cs="Times"/>
                <w:color w:val="B3B3B3"/>
                <w:sz w:val="26"/>
                <w:szCs w:val="26"/>
              </w:rPr>
              <w:t>–</w:t>
            </w:r>
          </w:p>
          <w:p w:rsidR="00473743" w:rsidRDefault="00473743">
            <w:pPr>
              <w:widowControl w:val="0"/>
              <w:autoSpaceDE w:val="0"/>
              <w:autoSpaceDN w:val="0"/>
              <w:adjustRightInd w:val="0"/>
              <w:rPr>
                <w:rFonts w:ascii="Arial" w:hAnsi="Arial" w:cs="Arial"/>
                <w:b/>
                <w:bCs/>
                <w:shadow/>
                <w:color w:val="262626"/>
                <w:sz w:val="22"/>
                <w:szCs w:val="22"/>
              </w:rPr>
            </w:pPr>
            <w:r>
              <w:rPr>
                <w:rFonts w:ascii="Arial" w:hAnsi="Arial" w:cs="Arial"/>
                <w:b/>
                <w:bCs/>
                <w:shadow/>
                <w:color w:val="262626"/>
                <w:sz w:val="22"/>
                <w:szCs w:val="22"/>
              </w:rPr>
              <w:t>Do you think it is a fun thing to do?</w:t>
            </w:r>
          </w:p>
        </w:tc>
        <w:tc>
          <w:tcPr>
            <w:tcW w:w="186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87.50%</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7</w:t>
            </w:r>
          </w:p>
        </w:tc>
        <w:tc>
          <w:tcPr>
            <w:tcW w:w="188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12.50%</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1</w:t>
            </w:r>
          </w:p>
        </w:tc>
        <w:tc>
          <w:tcPr>
            <w:tcW w:w="188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0.00%</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0</w:t>
            </w:r>
          </w:p>
        </w:tc>
        <w:tc>
          <w:tcPr>
            <w:tcW w:w="156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 </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8</w:t>
            </w:r>
          </w:p>
        </w:tc>
        <w:tc>
          <w:tcPr>
            <w:tcW w:w="186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 </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1.13</w:t>
            </w:r>
          </w:p>
        </w:tc>
      </w:tr>
    </w:tbl>
    <w:p w:rsidR="00473743" w:rsidRDefault="00473743" w:rsidP="00473743">
      <w:pPr>
        <w:widowControl w:val="0"/>
        <w:autoSpaceDE w:val="0"/>
        <w:autoSpaceDN w:val="0"/>
        <w:adjustRightInd w:val="0"/>
        <w:rPr>
          <w:rFonts w:ascii="Arial" w:hAnsi="Arial" w:cs="Arial"/>
          <w:color w:val="878787"/>
          <w:sz w:val="22"/>
          <w:szCs w:val="22"/>
        </w:rPr>
      </w:pPr>
    </w:p>
    <w:p w:rsidR="00473743" w:rsidRDefault="00473743" w:rsidP="00473743">
      <w:pPr>
        <w:widowControl w:val="0"/>
        <w:autoSpaceDE w:val="0"/>
        <w:autoSpaceDN w:val="0"/>
        <w:adjustRightInd w:val="0"/>
        <w:rPr>
          <w:rFonts w:ascii="Arial" w:hAnsi="Arial" w:cs="Arial"/>
          <w:b/>
          <w:bCs/>
          <w:shadow/>
          <w:color w:val="878787"/>
          <w:sz w:val="28"/>
          <w:szCs w:val="28"/>
        </w:rPr>
      </w:pPr>
      <w:r>
        <w:rPr>
          <w:rFonts w:ascii="Arial" w:hAnsi="Arial" w:cs="Arial"/>
          <w:b/>
          <w:bCs/>
          <w:shadow/>
          <w:color w:val="878787"/>
          <w:sz w:val="28"/>
          <w:szCs w:val="28"/>
        </w:rPr>
        <w:t>Q9</w:t>
      </w:r>
    </w:p>
    <w:p w:rsidR="00473743" w:rsidRDefault="00473743" w:rsidP="00473743">
      <w:pPr>
        <w:widowControl w:val="0"/>
        <w:autoSpaceDE w:val="0"/>
        <w:autoSpaceDN w:val="0"/>
        <w:adjustRightInd w:val="0"/>
        <w:rPr>
          <w:rFonts w:ascii="Arial" w:hAnsi="Arial" w:cs="Arial"/>
          <w:color w:val="878787"/>
          <w:sz w:val="28"/>
          <w:szCs w:val="28"/>
        </w:rPr>
      </w:pPr>
      <w:r>
        <w:rPr>
          <w:rFonts w:ascii="Arial" w:hAnsi="Arial" w:cs="Arial"/>
          <w:b/>
          <w:bCs/>
          <w:shadow/>
          <w:color w:val="262626"/>
          <w:sz w:val="22"/>
          <w:szCs w:val="22"/>
        </w:rPr>
        <w:t>Export</w:t>
      </w:r>
    </w:p>
    <w:p w:rsidR="00473743" w:rsidRDefault="00473743" w:rsidP="00473743">
      <w:pPr>
        <w:widowControl w:val="0"/>
        <w:autoSpaceDE w:val="0"/>
        <w:autoSpaceDN w:val="0"/>
        <w:adjustRightInd w:val="0"/>
        <w:rPr>
          <w:rFonts w:ascii="Arial" w:hAnsi="Arial" w:cs="Arial"/>
          <w:b/>
          <w:bCs/>
          <w:color w:val="262626"/>
          <w:sz w:val="40"/>
          <w:szCs w:val="40"/>
        </w:rPr>
      </w:pPr>
      <w:r>
        <w:rPr>
          <w:rFonts w:ascii="Arial" w:hAnsi="Arial" w:cs="Arial"/>
          <w:b/>
          <w:bCs/>
          <w:color w:val="262626"/>
          <w:sz w:val="40"/>
          <w:szCs w:val="40"/>
        </w:rPr>
        <w:t>Do you think skateboarders are nice and welcoming or mean and judgmental? Please explain your answer.</w:t>
      </w:r>
    </w:p>
    <w:p w:rsidR="00473743" w:rsidRDefault="00473743" w:rsidP="00473743">
      <w:pPr>
        <w:widowControl w:val="0"/>
        <w:numPr>
          <w:ilvl w:val="0"/>
          <w:numId w:val="10"/>
        </w:numPr>
        <w:tabs>
          <w:tab w:val="left" w:pos="220"/>
          <w:tab w:val="left" w:pos="720"/>
        </w:tabs>
        <w:autoSpaceDE w:val="0"/>
        <w:autoSpaceDN w:val="0"/>
        <w:adjustRightInd w:val="0"/>
        <w:ind w:hanging="720"/>
        <w:jc w:val="center"/>
        <w:rPr>
          <w:rFonts w:ascii="Arial" w:hAnsi="Arial" w:cs="Arial"/>
          <w:b/>
          <w:bCs/>
          <w:color w:val="878787"/>
          <w:sz w:val="28"/>
          <w:szCs w:val="28"/>
        </w:rPr>
      </w:pPr>
      <w:r>
        <w:rPr>
          <w:rFonts w:ascii="Arial" w:hAnsi="Arial" w:cs="Arial"/>
          <w:b/>
          <w:bCs/>
          <w:color w:val="878787"/>
          <w:kern w:val="1"/>
          <w:sz w:val="22"/>
          <w:szCs w:val="22"/>
        </w:rPr>
        <w:tab/>
      </w:r>
      <w:r>
        <w:rPr>
          <w:rFonts w:ascii="Arial" w:hAnsi="Arial" w:cs="Arial"/>
          <w:b/>
          <w:bCs/>
          <w:color w:val="878787"/>
          <w:kern w:val="1"/>
          <w:sz w:val="22"/>
          <w:szCs w:val="22"/>
        </w:rPr>
        <w:tab/>
      </w:r>
      <w:r>
        <w:rPr>
          <w:rFonts w:ascii="Arial" w:hAnsi="Arial" w:cs="Arial"/>
          <w:b/>
          <w:bCs/>
          <w:color w:val="878787"/>
          <w:sz w:val="22"/>
          <w:szCs w:val="22"/>
        </w:rPr>
        <w:t>Answered: 8 Skipped: 0</w:t>
      </w:r>
    </w:p>
    <w:p w:rsidR="00473743" w:rsidRDefault="00473743" w:rsidP="00473743">
      <w:pPr>
        <w:widowControl w:val="0"/>
        <w:autoSpaceDE w:val="0"/>
        <w:autoSpaceDN w:val="0"/>
        <w:adjustRightInd w:val="0"/>
        <w:rPr>
          <w:rFonts w:ascii="Arial" w:hAnsi="Arial" w:cs="Arial"/>
          <w:color w:val="878787"/>
        </w:rPr>
      </w:pPr>
      <w:proofErr w:type="gramStart"/>
      <w:r>
        <w:rPr>
          <w:rFonts w:ascii="Times" w:hAnsi="Times" w:cs="Times"/>
          <w:shadow/>
          <w:color w:val="262626"/>
        </w:rPr>
        <w:t>w</w:t>
      </w:r>
      <w:proofErr w:type="gramEnd"/>
      <w:r>
        <w:rPr>
          <w:rFonts w:ascii="Arial" w:hAnsi="Arial" w:cs="Arial"/>
          <w:b/>
          <w:bCs/>
          <w:shadow/>
          <w:color w:val="262626"/>
        </w:rPr>
        <w:t xml:space="preserve"> Responses </w:t>
      </w:r>
      <w:r>
        <w:rPr>
          <w:rFonts w:ascii="Arial" w:hAnsi="Arial" w:cs="Arial"/>
          <w:shadow/>
          <w:color w:val="262626"/>
        </w:rPr>
        <w:t xml:space="preserve">(8) </w:t>
      </w:r>
      <w:r>
        <w:rPr>
          <w:rFonts w:ascii="Times" w:hAnsi="Times" w:cs="Times"/>
          <w:shadow/>
          <w:color w:val="FFFFFF"/>
        </w:rPr>
        <w:t>C</w:t>
      </w:r>
      <w:r>
        <w:rPr>
          <w:rFonts w:ascii="Arial" w:hAnsi="Arial" w:cs="Arial"/>
          <w:b/>
          <w:bCs/>
          <w:shadow/>
          <w:color w:val="FFFFFF"/>
        </w:rPr>
        <w:t xml:space="preserve"> Text Analysis </w:t>
      </w:r>
      <w:r>
        <w:rPr>
          <w:rFonts w:ascii="Times" w:hAnsi="Times" w:cs="Times"/>
          <w:shadow/>
          <w:color w:val="FFFFFF"/>
        </w:rPr>
        <w:t>z</w:t>
      </w:r>
      <w:r>
        <w:rPr>
          <w:rFonts w:ascii="Arial" w:hAnsi="Arial" w:cs="Arial"/>
          <w:b/>
          <w:bCs/>
          <w:shadow/>
          <w:color w:val="FFFFFF"/>
        </w:rPr>
        <w:t xml:space="preserve"> My Categories</w:t>
      </w:r>
    </w:p>
    <w:p w:rsidR="00473743" w:rsidRDefault="00473743" w:rsidP="00473743">
      <w:pPr>
        <w:widowControl w:val="0"/>
        <w:autoSpaceDE w:val="0"/>
        <w:autoSpaceDN w:val="0"/>
        <w:adjustRightInd w:val="0"/>
        <w:rPr>
          <w:rFonts w:ascii="Times" w:hAnsi="Times" w:cs="Times"/>
          <w:color w:val="9A9A9A"/>
        </w:rPr>
      </w:pPr>
      <w:r>
        <w:rPr>
          <w:rFonts w:ascii="Times" w:hAnsi="Times" w:cs="Times"/>
          <w:color w:val="9A9A9A"/>
        </w:rPr>
        <w:t>D</w:t>
      </w:r>
    </w:p>
    <w:p w:rsidR="00473743" w:rsidRDefault="00473743" w:rsidP="00473743">
      <w:pPr>
        <w:widowControl w:val="0"/>
        <w:autoSpaceDE w:val="0"/>
        <w:autoSpaceDN w:val="0"/>
        <w:adjustRightInd w:val="0"/>
        <w:rPr>
          <w:rFonts w:ascii="Arial" w:hAnsi="Arial" w:cs="Arial"/>
          <w:color w:val="878787"/>
        </w:rPr>
      </w:pPr>
      <w:r>
        <w:rPr>
          <w:rFonts w:ascii="Arial" w:hAnsi="Arial" w:cs="Arial"/>
          <w:b/>
          <w:bCs/>
          <w:shadow/>
          <w:color w:val="262626"/>
          <w:sz w:val="22"/>
          <w:szCs w:val="22"/>
        </w:rPr>
        <w:t>Categorize as... Filter by Category</w:t>
      </w:r>
    </w:p>
    <w:p w:rsidR="00473743" w:rsidRDefault="00473743" w:rsidP="00473743">
      <w:pPr>
        <w:widowControl w:val="0"/>
        <w:autoSpaceDE w:val="0"/>
        <w:autoSpaceDN w:val="0"/>
        <w:adjustRightInd w:val="0"/>
        <w:rPr>
          <w:rFonts w:ascii="Arial" w:hAnsi="Arial" w:cs="Arial"/>
          <w:color w:val="878787"/>
        </w:rPr>
      </w:pPr>
      <w:r>
        <w:rPr>
          <w:rFonts w:ascii="Arial" w:hAnsi="Arial" w:cs="Arial"/>
          <w:color w:val="757575"/>
          <w:sz w:val="22"/>
          <w:szCs w:val="22"/>
        </w:rPr>
        <w:t xml:space="preserve">Showing </w:t>
      </w:r>
      <w:r>
        <w:rPr>
          <w:rFonts w:ascii="Arial" w:hAnsi="Arial" w:cs="Arial"/>
          <w:b/>
          <w:bCs/>
          <w:color w:val="757575"/>
          <w:sz w:val="22"/>
          <w:szCs w:val="22"/>
        </w:rPr>
        <w:t>8</w:t>
      </w:r>
      <w:r>
        <w:rPr>
          <w:rFonts w:ascii="Arial" w:hAnsi="Arial" w:cs="Arial"/>
          <w:color w:val="757575"/>
          <w:sz w:val="22"/>
          <w:szCs w:val="22"/>
        </w:rPr>
        <w:t xml:space="preserve"> responses</w:t>
      </w:r>
    </w:p>
    <w:p w:rsidR="00473743" w:rsidRDefault="00473743" w:rsidP="00473743">
      <w:pPr>
        <w:widowControl w:val="0"/>
        <w:autoSpaceDE w:val="0"/>
        <w:autoSpaceDN w:val="0"/>
        <w:adjustRightInd w:val="0"/>
        <w:rPr>
          <w:rFonts w:ascii="Arial" w:hAnsi="Arial" w:cs="Arial"/>
          <w:color w:val="262626"/>
        </w:rPr>
      </w:pPr>
      <w:r>
        <w:rPr>
          <w:rFonts w:ascii="Arial" w:hAnsi="Arial" w:cs="Arial"/>
          <w:color w:val="262626"/>
        </w:rPr>
        <w:t>They are a bunch of weird people who tag everywhere they go</w:t>
      </w:r>
    </w:p>
    <w:p w:rsidR="00473743" w:rsidRDefault="00473743" w:rsidP="00473743">
      <w:pPr>
        <w:widowControl w:val="0"/>
        <w:autoSpaceDE w:val="0"/>
        <w:autoSpaceDN w:val="0"/>
        <w:adjustRightInd w:val="0"/>
        <w:rPr>
          <w:rFonts w:ascii="Arial" w:hAnsi="Arial" w:cs="Arial"/>
          <w:color w:val="262626"/>
        </w:rPr>
      </w:pPr>
      <w:r>
        <w:rPr>
          <w:rFonts w:ascii="Arial" w:hAnsi="Arial" w:cs="Arial"/>
          <w:color w:val="757575"/>
          <w:sz w:val="22"/>
          <w:szCs w:val="22"/>
        </w:rPr>
        <w:t>4/9/2015 12:27 AM</w:t>
      </w:r>
      <w:r>
        <w:rPr>
          <w:rFonts w:ascii="Arial" w:hAnsi="Arial" w:cs="Arial"/>
          <w:color w:val="262626"/>
        </w:rPr>
        <w:t xml:space="preserve"> </w:t>
      </w:r>
      <w:hyperlink r:id="rId118" w:history="1">
        <w:r>
          <w:rPr>
            <w:rFonts w:ascii="Arial" w:hAnsi="Arial" w:cs="Arial"/>
            <w:color w:val="0F7778"/>
            <w:sz w:val="22"/>
            <w:szCs w:val="22"/>
          </w:rPr>
          <w:t>View respondent's answers</w:t>
        </w:r>
      </w:hyperlink>
    </w:p>
    <w:p w:rsidR="00473743" w:rsidRDefault="00473743" w:rsidP="00473743">
      <w:pPr>
        <w:widowControl w:val="0"/>
        <w:autoSpaceDE w:val="0"/>
        <w:autoSpaceDN w:val="0"/>
        <w:adjustRightInd w:val="0"/>
        <w:rPr>
          <w:rFonts w:ascii="Arial" w:hAnsi="Arial" w:cs="Arial"/>
          <w:color w:val="262626"/>
        </w:rPr>
      </w:pPr>
      <w:r>
        <w:rPr>
          <w:rFonts w:ascii="Arial" w:hAnsi="Arial" w:cs="Arial"/>
          <w:color w:val="262626"/>
        </w:rPr>
        <w:t>Some are nice and welcoming but there will always be that someone who will judge and say negative things about you.</w:t>
      </w:r>
    </w:p>
    <w:p w:rsidR="00473743" w:rsidRDefault="00473743" w:rsidP="00473743">
      <w:pPr>
        <w:widowControl w:val="0"/>
        <w:autoSpaceDE w:val="0"/>
        <w:autoSpaceDN w:val="0"/>
        <w:adjustRightInd w:val="0"/>
        <w:rPr>
          <w:rFonts w:ascii="Arial" w:hAnsi="Arial" w:cs="Arial"/>
          <w:color w:val="262626"/>
        </w:rPr>
      </w:pPr>
      <w:r>
        <w:rPr>
          <w:rFonts w:ascii="Arial" w:hAnsi="Arial" w:cs="Arial"/>
          <w:color w:val="757575"/>
          <w:sz w:val="22"/>
          <w:szCs w:val="22"/>
        </w:rPr>
        <w:t>4/8/2015 1:13 PM</w:t>
      </w:r>
      <w:r>
        <w:rPr>
          <w:rFonts w:ascii="Arial" w:hAnsi="Arial" w:cs="Arial"/>
          <w:color w:val="262626"/>
        </w:rPr>
        <w:t xml:space="preserve"> </w:t>
      </w:r>
      <w:hyperlink r:id="rId119" w:history="1">
        <w:r>
          <w:rPr>
            <w:rFonts w:ascii="Arial" w:hAnsi="Arial" w:cs="Arial"/>
            <w:color w:val="0F7778"/>
            <w:sz w:val="22"/>
            <w:szCs w:val="22"/>
          </w:rPr>
          <w:t>View respondent's answers</w:t>
        </w:r>
      </w:hyperlink>
    </w:p>
    <w:p w:rsidR="00473743" w:rsidRDefault="00473743" w:rsidP="00473743">
      <w:pPr>
        <w:widowControl w:val="0"/>
        <w:autoSpaceDE w:val="0"/>
        <w:autoSpaceDN w:val="0"/>
        <w:adjustRightInd w:val="0"/>
        <w:rPr>
          <w:rFonts w:ascii="Arial" w:hAnsi="Arial" w:cs="Arial"/>
          <w:color w:val="262626"/>
        </w:rPr>
      </w:pPr>
      <w:proofErr w:type="gramStart"/>
      <w:r>
        <w:rPr>
          <w:rFonts w:ascii="Arial" w:hAnsi="Arial" w:cs="Arial"/>
          <w:color w:val="262626"/>
        </w:rPr>
        <w:t>skateboarders</w:t>
      </w:r>
      <w:proofErr w:type="gramEnd"/>
      <w:r>
        <w:rPr>
          <w:rFonts w:ascii="Arial" w:hAnsi="Arial" w:cs="Arial"/>
          <w:color w:val="262626"/>
        </w:rPr>
        <w:t xml:space="preserve"> are nice and awesome people. I have many skater friends and they are some really optimistic people and some of the craziest friends I have.</w:t>
      </w:r>
    </w:p>
    <w:p w:rsidR="00473743" w:rsidRDefault="00473743" w:rsidP="00473743">
      <w:pPr>
        <w:widowControl w:val="0"/>
        <w:autoSpaceDE w:val="0"/>
        <w:autoSpaceDN w:val="0"/>
        <w:adjustRightInd w:val="0"/>
        <w:rPr>
          <w:rFonts w:ascii="Arial" w:hAnsi="Arial" w:cs="Arial"/>
          <w:color w:val="262626"/>
        </w:rPr>
      </w:pPr>
      <w:r>
        <w:rPr>
          <w:rFonts w:ascii="Arial" w:hAnsi="Arial" w:cs="Arial"/>
          <w:color w:val="757575"/>
          <w:sz w:val="22"/>
          <w:szCs w:val="22"/>
        </w:rPr>
        <w:t>4/8/2015 12:26 PM</w:t>
      </w:r>
      <w:r>
        <w:rPr>
          <w:rFonts w:ascii="Arial" w:hAnsi="Arial" w:cs="Arial"/>
          <w:color w:val="262626"/>
        </w:rPr>
        <w:t xml:space="preserve"> </w:t>
      </w:r>
      <w:hyperlink r:id="rId120" w:history="1">
        <w:r>
          <w:rPr>
            <w:rFonts w:ascii="Arial" w:hAnsi="Arial" w:cs="Arial"/>
            <w:color w:val="0F7778"/>
            <w:sz w:val="22"/>
            <w:szCs w:val="22"/>
          </w:rPr>
          <w:t>View respondent's answers</w:t>
        </w:r>
      </w:hyperlink>
    </w:p>
    <w:p w:rsidR="00473743" w:rsidRDefault="00473743" w:rsidP="00473743">
      <w:pPr>
        <w:widowControl w:val="0"/>
        <w:autoSpaceDE w:val="0"/>
        <w:autoSpaceDN w:val="0"/>
        <w:adjustRightInd w:val="0"/>
        <w:rPr>
          <w:rFonts w:ascii="Arial" w:hAnsi="Arial" w:cs="Arial"/>
          <w:color w:val="262626"/>
        </w:rPr>
      </w:pPr>
      <w:r>
        <w:rPr>
          <w:rFonts w:ascii="Arial" w:hAnsi="Arial" w:cs="Arial"/>
          <w:color w:val="262626"/>
        </w:rPr>
        <w:t>Well my friends who skateboard are nice but haven't really met another person who skateboards</w:t>
      </w:r>
    </w:p>
    <w:p w:rsidR="00473743" w:rsidRDefault="00473743" w:rsidP="00473743">
      <w:pPr>
        <w:widowControl w:val="0"/>
        <w:autoSpaceDE w:val="0"/>
        <w:autoSpaceDN w:val="0"/>
        <w:adjustRightInd w:val="0"/>
        <w:rPr>
          <w:rFonts w:ascii="Arial" w:hAnsi="Arial" w:cs="Arial"/>
          <w:color w:val="262626"/>
        </w:rPr>
      </w:pPr>
      <w:r>
        <w:rPr>
          <w:rFonts w:ascii="Arial" w:hAnsi="Arial" w:cs="Arial"/>
          <w:color w:val="757575"/>
          <w:sz w:val="22"/>
          <w:szCs w:val="22"/>
        </w:rPr>
        <w:t>4/7/2015 6:57 PM</w:t>
      </w:r>
      <w:r>
        <w:rPr>
          <w:rFonts w:ascii="Arial" w:hAnsi="Arial" w:cs="Arial"/>
          <w:color w:val="262626"/>
        </w:rPr>
        <w:t xml:space="preserve"> </w:t>
      </w:r>
      <w:hyperlink r:id="rId121" w:history="1">
        <w:r>
          <w:rPr>
            <w:rFonts w:ascii="Arial" w:hAnsi="Arial" w:cs="Arial"/>
            <w:color w:val="0F7778"/>
            <w:sz w:val="22"/>
            <w:szCs w:val="22"/>
          </w:rPr>
          <w:t>View respondent's answers</w:t>
        </w:r>
      </w:hyperlink>
    </w:p>
    <w:p w:rsidR="00473743" w:rsidRDefault="00473743" w:rsidP="00473743">
      <w:pPr>
        <w:widowControl w:val="0"/>
        <w:autoSpaceDE w:val="0"/>
        <w:autoSpaceDN w:val="0"/>
        <w:adjustRightInd w:val="0"/>
        <w:rPr>
          <w:rFonts w:ascii="Arial" w:hAnsi="Arial" w:cs="Arial"/>
          <w:color w:val="262626"/>
        </w:rPr>
      </w:pPr>
      <w:proofErr w:type="gramStart"/>
      <w:r>
        <w:rPr>
          <w:rFonts w:ascii="Arial" w:hAnsi="Arial" w:cs="Arial"/>
          <w:color w:val="262626"/>
        </w:rPr>
        <w:t>their</w:t>
      </w:r>
      <w:proofErr w:type="gramEnd"/>
      <w:r>
        <w:rPr>
          <w:rFonts w:ascii="Arial" w:hAnsi="Arial" w:cs="Arial"/>
          <w:color w:val="262626"/>
        </w:rPr>
        <w:t xml:space="preserve"> nice, sometimes sad/mad</w:t>
      </w:r>
    </w:p>
    <w:p w:rsidR="00473743" w:rsidRDefault="00473743" w:rsidP="00473743">
      <w:pPr>
        <w:widowControl w:val="0"/>
        <w:autoSpaceDE w:val="0"/>
        <w:autoSpaceDN w:val="0"/>
        <w:adjustRightInd w:val="0"/>
        <w:rPr>
          <w:rFonts w:ascii="Arial" w:hAnsi="Arial" w:cs="Arial"/>
          <w:color w:val="262626"/>
        </w:rPr>
      </w:pPr>
      <w:r>
        <w:rPr>
          <w:rFonts w:ascii="Arial" w:hAnsi="Arial" w:cs="Arial"/>
          <w:color w:val="757575"/>
          <w:sz w:val="22"/>
          <w:szCs w:val="22"/>
        </w:rPr>
        <w:t>4/7/2015 2:09 PM</w:t>
      </w:r>
      <w:r>
        <w:rPr>
          <w:rFonts w:ascii="Arial" w:hAnsi="Arial" w:cs="Arial"/>
          <w:color w:val="262626"/>
        </w:rPr>
        <w:t xml:space="preserve"> </w:t>
      </w:r>
      <w:hyperlink r:id="rId122" w:history="1">
        <w:r>
          <w:rPr>
            <w:rFonts w:ascii="Arial" w:hAnsi="Arial" w:cs="Arial"/>
            <w:color w:val="0F7778"/>
            <w:sz w:val="22"/>
            <w:szCs w:val="22"/>
          </w:rPr>
          <w:t>View respondent's answers</w:t>
        </w:r>
      </w:hyperlink>
    </w:p>
    <w:p w:rsidR="00473743" w:rsidRDefault="00473743" w:rsidP="00473743">
      <w:pPr>
        <w:widowControl w:val="0"/>
        <w:autoSpaceDE w:val="0"/>
        <w:autoSpaceDN w:val="0"/>
        <w:adjustRightInd w:val="0"/>
        <w:rPr>
          <w:rFonts w:ascii="Arial" w:hAnsi="Arial" w:cs="Arial"/>
          <w:color w:val="262626"/>
        </w:rPr>
      </w:pPr>
      <w:proofErr w:type="spellStart"/>
      <w:proofErr w:type="gramStart"/>
      <w:r>
        <w:rPr>
          <w:rFonts w:ascii="Arial" w:hAnsi="Arial" w:cs="Arial"/>
          <w:color w:val="262626"/>
        </w:rPr>
        <w:t>dont</w:t>
      </w:r>
      <w:proofErr w:type="spellEnd"/>
      <w:proofErr w:type="gramEnd"/>
      <w:r>
        <w:rPr>
          <w:rFonts w:ascii="Arial" w:hAnsi="Arial" w:cs="Arial"/>
          <w:color w:val="262626"/>
        </w:rPr>
        <w:t xml:space="preserve"> know</w:t>
      </w:r>
    </w:p>
    <w:p w:rsidR="00473743" w:rsidRDefault="00473743" w:rsidP="00473743">
      <w:pPr>
        <w:widowControl w:val="0"/>
        <w:autoSpaceDE w:val="0"/>
        <w:autoSpaceDN w:val="0"/>
        <w:adjustRightInd w:val="0"/>
        <w:rPr>
          <w:rFonts w:ascii="Arial" w:hAnsi="Arial" w:cs="Arial"/>
          <w:color w:val="262626"/>
        </w:rPr>
      </w:pPr>
      <w:r>
        <w:rPr>
          <w:rFonts w:ascii="Arial" w:hAnsi="Arial" w:cs="Arial"/>
          <w:color w:val="757575"/>
          <w:sz w:val="22"/>
          <w:szCs w:val="22"/>
        </w:rPr>
        <w:t>4/6/2015 3:31 PM</w:t>
      </w:r>
      <w:r>
        <w:rPr>
          <w:rFonts w:ascii="Arial" w:hAnsi="Arial" w:cs="Arial"/>
          <w:color w:val="262626"/>
        </w:rPr>
        <w:t xml:space="preserve"> </w:t>
      </w:r>
      <w:hyperlink r:id="rId123" w:history="1">
        <w:r>
          <w:rPr>
            <w:rFonts w:ascii="Arial" w:hAnsi="Arial" w:cs="Arial"/>
            <w:color w:val="0F7778"/>
            <w:sz w:val="22"/>
            <w:szCs w:val="22"/>
          </w:rPr>
          <w:t>View respondent's answers</w:t>
        </w:r>
      </w:hyperlink>
    </w:p>
    <w:p w:rsidR="00473743" w:rsidRDefault="00473743" w:rsidP="00473743">
      <w:pPr>
        <w:widowControl w:val="0"/>
        <w:autoSpaceDE w:val="0"/>
        <w:autoSpaceDN w:val="0"/>
        <w:adjustRightInd w:val="0"/>
        <w:rPr>
          <w:rFonts w:ascii="Arial" w:hAnsi="Arial" w:cs="Arial"/>
          <w:color w:val="262626"/>
        </w:rPr>
      </w:pPr>
      <w:r>
        <w:rPr>
          <w:rFonts w:ascii="Arial" w:hAnsi="Arial" w:cs="Arial"/>
          <w:color w:val="262626"/>
        </w:rPr>
        <w:t>They are all very nice! Even if you don't know them and they look different, like not like other people. They are still very kind and they are really funny.</w:t>
      </w:r>
    </w:p>
    <w:p w:rsidR="00473743" w:rsidRDefault="00473743" w:rsidP="00473743">
      <w:pPr>
        <w:widowControl w:val="0"/>
        <w:autoSpaceDE w:val="0"/>
        <w:autoSpaceDN w:val="0"/>
        <w:adjustRightInd w:val="0"/>
        <w:rPr>
          <w:rFonts w:ascii="Arial" w:hAnsi="Arial" w:cs="Arial"/>
          <w:color w:val="262626"/>
        </w:rPr>
      </w:pPr>
      <w:r>
        <w:rPr>
          <w:rFonts w:ascii="Arial" w:hAnsi="Arial" w:cs="Arial"/>
          <w:color w:val="757575"/>
          <w:sz w:val="22"/>
          <w:szCs w:val="22"/>
        </w:rPr>
        <w:t>4/5/2015 9:39 PM</w:t>
      </w:r>
      <w:r>
        <w:rPr>
          <w:rFonts w:ascii="Arial" w:hAnsi="Arial" w:cs="Arial"/>
          <w:color w:val="262626"/>
        </w:rPr>
        <w:t xml:space="preserve"> </w:t>
      </w:r>
      <w:hyperlink r:id="rId124" w:history="1">
        <w:r>
          <w:rPr>
            <w:rFonts w:ascii="Arial" w:hAnsi="Arial" w:cs="Arial"/>
            <w:color w:val="0F7778"/>
            <w:sz w:val="22"/>
            <w:szCs w:val="22"/>
          </w:rPr>
          <w:t>View respondent's answers</w:t>
        </w:r>
      </w:hyperlink>
    </w:p>
    <w:p w:rsidR="00473743" w:rsidRDefault="00473743" w:rsidP="00473743">
      <w:pPr>
        <w:widowControl w:val="0"/>
        <w:autoSpaceDE w:val="0"/>
        <w:autoSpaceDN w:val="0"/>
        <w:adjustRightInd w:val="0"/>
        <w:rPr>
          <w:rFonts w:ascii="Arial" w:hAnsi="Arial" w:cs="Arial"/>
          <w:color w:val="262626"/>
        </w:rPr>
      </w:pPr>
      <w:r>
        <w:rPr>
          <w:rFonts w:ascii="Arial" w:hAnsi="Arial" w:cs="Arial"/>
          <w:color w:val="262626"/>
        </w:rPr>
        <w:t>I don't know</w:t>
      </w:r>
      <w:proofErr w:type="gramStart"/>
      <w:r>
        <w:rPr>
          <w:rFonts w:ascii="Arial" w:hAnsi="Arial" w:cs="Arial"/>
          <w:color w:val="262626"/>
        </w:rPr>
        <w:t>..</w:t>
      </w:r>
      <w:proofErr w:type="gramEnd"/>
      <w:r>
        <w:rPr>
          <w:rFonts w:ascii="Arial" w:hAnsi="Arial" w:cs="Arial"/>
          <w:color w:val="262626"/>
        </w:rPr>
        <w:t xml:space="preserve"> I have not </w:t>
      </w:r>
      <w:proofErr w:type="gramStart"/>
      <w:r>
        <w:rPr>
          <w:rFonts w:ascii="Arial" w:hAnsi="Arial" w:cs="Arial"/>
          <w:color w:val="262626"/>
        </w:rPr>
        <w:t>hang</w:t>
      </w:r>
      <w:proofErr w:type="gramEnd"/>
      <w:r>
        <w:rPr>
          <w:rFonts w:ascii="Arial" w:hAnsi="Arial" w:cs="Arial"/>
          <w:color w:val="262626"/>
        </w:rPr>
        <w:t xml:space="preserve"> out with them.</w:t>
      </w:r>
    </w:p>
    <w:p w:rsidR="00473743" w:rsidRDefault="00473743" w:rsidP="00473743">
      <w:pPr>
        <w:widowControl w:val="0"/>
        <w:autoSpaceDE w:val="0"/>
        <w:autoSpaceDN w:val="0"/>
        <w:adjustRightInd w:val="0"/>
        <w:rPr>
          <w:rFonts w:ascii="Arial" w:hAnsi="Arial" w:cs="Arial"/>
          <w:color w:val="262626"/>
        </w:rPr>
      </w:pPr>
      <w:r>
        <w:rPr>
          <w:rFonts w:ascii="Arial" w:hAnsi="Arial" w:cs="Arial"/>
          <w:color w:val="757575"/>
          <w:sz w:val="22"/>
          <w:szCs w:val="22"/>
        </w:rPr>
        <w:t>3/29/2015 12:04 PM</w:t>
      </w:r>
      <w:r>
        <w:rPr>
          <w:rFonts w:ascii="Arial" w:hAnsi="Arial" w:cs="Arial"/>
          <w:color w:val="262626"/>
        </w:rPr>
        <w:t xml:space="preserve"> </w:t>
      </w:r>
      <w:hyperlink r:id="rId125" w:history="1">
        <w:r>
          <w:rPr>
            <w:rFonts w:ascii="Arial" w:hAnsi="Arial" w:cs="Arial"/>
            <w:color w:val="0F7778"/>
            <w:sz w:val="22"/>
            <w:szCs w:val="22"/>
          </w:rPr>
          <w:t>View respondent's answers</w:t>
        </w:r>
      </w:hyperlink>
    </w:p>
    <w:p w:rsidR="00473743" w:rsidRDefault="00473743" w:rsidP="00473743">
      <w:pPr>
        <w:widowControl w:val="0"/>
        <w:autoSpaceDE w:val="0"/>
        <w:autoSpaceDN w:val="0"/>
        <w:adjustRightInd w:val="0"/>
        <w:rPr>
          <w:rFonts w:ascii="Arial" w:hAnsi="Arial" w:cs="Arial"/>
          <w:color w:val="878787"/>
        </w:rPr>
      </w:pPr>
    </w:p>
    <w:p w:rsidR="00473743" w:rsidRDefault="00473743" w:rsidP="00473743">
      <w:pPr>
        <w:widowControl w:val="0"/>
        <w:autoSpaceDE w:val="0"/>
        <w:autoSpaceDN w:val="0"/>
        <w:adjustRightInd w:val="0"/>
        <w:rPr>
          <w:rFonts w:ascii="Arial" w:hAnsi="Arial" w:cs="Arial"/>
          <w:color w:val="878787"/>
        </w:rPr>
      </w:pPr>
    </w:p>
    <w:p w:rsidR="00473743" w:rsidRDefault="00473743" w:rsidP="00473743">
      <w:pPr>
        <w:widowControl w:val="0"/>
        <w:autoSpaceDE w:val="0"/>
        <w:autoSpaceDN w:val="0"/>
        <w:adjustRightInd w:val="0"/>
        <w:rPr>
          <w:rFonts w:ascii="Arial" w:hAnsi="Arial" w:cs="Arial"/>
          <w:b/>
          <w:bCs/>
          <w:shadow/>
          <w:color w:val="878787"/>
          <w:sz w:val="28"/>
          <w:szCs w:val="28"/>
        </w:rPr>
      </w:pPr>
      <w:r>
        <w:rPr>
          <w:rFonts w:ascii="Arial" w:hAnsi="Arial" w:cs="Arial"/>
          <w:b/>
          <w:bCs/>
          <w:shadow/>
          <w:color w:val="878787"/>
          <w:sz w:val="28"/>
          <w:szCs w:val="28"/>
        </w:rPr>
        <w:t>Q10</w:t>
      </w:r>
    </w:p>
    <w:p w:rsidR="00473743" w:rsidRDefault="00473743" w:rsidP="00473743">
      <w:pPr>
        <w:widowControl w:val="0"/>
        <w:autoSpaceDE w:val="0"/>
        <w:autoSpaceDN w:val="0"/>
        <w:adjustRightInd w:val="0"/>
        <w:rPr>
          <w:rFonts w:ascii="Arial" w:hAnsi="Arial" w:cs="Arial"/>
          <w:color w:val="878787"/>
          <w:sz w:val="28"/>
          <w:szCs w:val="28"/>
        </w:rPr>
      </w:pPr>
      <w:r>
        <w:rPr>
          <w:rFonts w:ascii="Arial" w:hAnsi="Arial" w:cs="Arial"/>
          <w:b/>
          <w:bCs/>
          <w:shadow/>
          <w:color w:val="262626"/>
          <w:sz w:val="22"/>
          <w:szCs w:val="22"/>
        </w:rPr>
        <w:t>Export</w:t>
      </w:r>
    </w:p>
    <w:p w:rsidR="00473743" w:rsidRDefault="00473743" w:rsidP="00473743">
      <w:pPr>
        <w:widowControl w:val="0"/>
        <w:autoSpaceDE w:val="0"/>
        <w:autoSpaceDN w:val="0"/>
        <w:adjustRightInd w:val="0"/>
        <w:rPr>
          <w:rFonts w:ascii="Arial" w:hAnsi="Arial" w:cs="Arial"/>
          <w:b/>
          <w:bCs/>
          <w:color w:val="262626"/>
          <w:sz w:val="40"/>
          <w:szCs w:val="40"/>
        </w:rPr>
      </w:pPr>
      <w:r>
        <w:rPr>
          <w:rFonts w:ascii="Arial" w:hAnsi="Arial" w:cs="Arial"/>
          <w:b/>
          <w:bCs/>
          <w:color w:val="262626"/>
          <w:sz w:val="40"/>
          <w:szCs w:val="40"/>
        </w:rPr>
        <w:t>Thank you for filling out this survey. Your information will be kept anonymous.</w:t>
      </w:r>
    </w:p>
    <w:p w:rsidR="00473743" w:rsidRDefault="00473743" w:rsidP="00473743">
      <w:pPr>
        <w:widowControl w:val="0"/>
        <w:numPr>
          <w:ilvl w:val="0"/>
          <w:numId w:val="11"/>
        </w:numPr>
        <w:tabs>
          <w:tab w:val="left" w:pos="220"/>
          <w:tab w:val="left" w:pos="720"/>
        </w:tabs>
        <w:autoSpaceDE w:val="0"/>
        <w:autoSpaceDN w:val="0"/>
        <w:adjustRightInd w:val="0"/>
        <w:ind w:hanging="720"/>
        <w:jc w:val="center"/>
        <w:rPr>
          <w:rFonts w:ascii="Arial" w:hAnsi="Arial" w:cs="Arial"/>
          <w:b/>
          <w:bCs/>
          <w:color w:val="878787"/>
          <w:sz w:val="28"/>
          <w:szCs w:val="28"/>
        </w:rPr>
      </w:pPr>
      <w:r>
        <w:rPr>
          <w:rFonts w:ascii="Arial" w:hAnsi="Arial" w:cs="Arial"/>
          <w:b/>
          <w:bCs/>
          <w:color w:val="878787"/>
          <w:kern w:val="1"/>
          <w:sz w:val="22"/>
          <w:szCs w:val="22"/>
        </w:rPr>
        <w:tab/>
      </w:r>
      <w:r>
        <w:rPr>
          <w:rFonts w:ascii="Arial" w:hAnsi="Arial" w:cs="Arial"/>
          <w:b/>
          <w:bCs/>
          <w:color w:val="878787"/>
          <w:kern w:val="1"/>
          <w:sz w:val="22"/>
          <w:szCs w:val="22"/>
        </w:rPr>
        <w:tab/>
      </w:r>
      <w:r>
        <w:rPr>
          <w:rFonts w:ascii="Arial" w:hAnsi="Arial" w:cs="Arial"/>
          <w:b/>
          <w:bCs/>
          <w:color w:val="878787"/>
          <w:sz w:val="22"/>
          <w:szCs w:val="22"/>
        </w:rPr>
        <w:t>Answered: 8 Skipped: 0</w:t>
      </w:r>
    </w:p>
    <w:tbl>
      <w:tblPr>
        <w:tblW w:w="0" w:type="auto"/>
        <w:tblBorders>
          <w:top w:val="single" w:sz="8" w:space="0" w:color="C1C1C1"/>
          <w:left w:val="nil"/>
          <w:right w:val="nil"/>
        </w:tblBorders>
        <w:tblLayout w:type="fixed"/>
        <w:tblLook w:val="0000"/>
      </w:tblPr>
      <w:tblGrid>
        <w:gridCol w:w="6960"/>
        <w:gridCol w:w="4900"/>
        <w:gridCol w:w="4900"/>
        <w:gridCol w:w="4900"/>
        <w:gridCol w:w="4900"/>
        <w:gridCol w:w="4716"/>
        <w:gridCol w:w="128"/>
        <w:gridCol w:w="128"/>
        <w:gridCol w:w="128"/>
        <w:gridCol w:w="128"/>
      </w:tblGrid>
      <w:tr w:rsidR="00473743">
        <w:tblPrEx>
          <w:tblCellMar>
            <w:top w:w="0" w:type="dxa"/>
            <w:bottom w:w="0" w:type="dxa"/>
          </w:tblCellMar>
        </w:tblPrEx>
        <w:tc>
          <w:tcPr>
            <w:tcW w:w="6960" w:type="dxa"/>
            <w:tcBorders>
              <w:bottom w:val="single" w:sz="8" w:space="0" w:color="C1C1C1"/>
            </w:tcBorders>
            <w:tcMar>
              <w:top w:w="20" w:type="nil"/>
              <w:left w:w="20" w:type="nil"/>
              <w:bottom w:w="20" w:type="nil"/>
              <w:right w:w="20" w:type="nil"/>
            </w:tcMar>
          </w:tcPr>
          <w:p w:rsidR="00473743" w:rsidRDefault="00473743">
            <w:pPr>
              <w:widowControl w:val="0"/>
              <w:autoSpaceDE w:val="0"/>
              <w:autoSpaceDN w:val="0"/>
              <w:adjustRightInd w:val="0"/>
              <w:rPr>
                <w:rFonts w:ascii="Arial" w:hAnsi="Arial" w:cs="Arial"/>
                <w:color w:val="262626"/>
                <w:sz w:val="22"/>
                <w:szCs w:val="22"/>
              </w:rPr>
            </w:pPr>
            <w:r>
              <w:rPr>
                <w:rFonts w:ascii="Arial" w:hAnsi="Arial" w:cs="Arial"/>
                <w:color w:val="262626"/>
                <w:sz w:val="22"/>
                <w:szCs w:val="22"/>
              </w:rPr>
              <w:t>Answer Choices</w:t>
            </w:r>
          </w:p>
          <w:p w:rsidR="00473743" w:rsidRDefault="00473743">
            <w:pPr>
              <w:widowControl w:val="0"/>
              <w:autoSpaceDE w:val="0"/>
              <w:autoSpaceDN w:val="0"/>
              <w:adjustRightInd w:val="0"/>
              <w:rPr>
                <w:rFonts w:ascii="Times" w:hAnsi="Times" w:cs="Times"/>
                <w:color w:val="B3B3B3"/>
                <w:sz w:val="26"/>
                <w:szCs w:val="26"/>
              </w:rPr>
            </w:pPr>
            <w:r>
              <w:rPr>
                <w:rFonts w:ascii="Times" w:hAnsi="Times" w:cs="Times"/>
                <w:color w:val="B3B3B3"/>
                <w:sz w:val="26"/>
                <w:szCs w:val="26"/>
              </w:rPr>
              <w:t>–</w:t>
            </w:r>
          </w:p>
        </w:tc>
        <w:tc>
          <w:tcPr>
            <w:tcW w:w="4900" w:type="dxa"/>
            <w:tcBorders>
              <w:left w:val="single" w:sz="8" w:space="0" w:color="C1C1C1"/>
              <w:bottom w:val="single" w:sz="8" w:space="0" w:color="C1C1C1"/>
            </w:tcBorders>
            <w:tcMar>
              <w:top w:w="20" w:type="nil"/>
              <w:left w:w="20" w:type="nil"/>
              <w:bottom w:w="20" w:type="nil"/>
              <w:right w:w="20" w:type="nil"/>
            </w:tcMar>
          </w:tcPr>
          <w:p w:rsidR="00473743" w:rsidRDefault="00473743">
            <w:pPr>
              <w:widowControl w:val="0"/>
              <w:autoSpaceDE w:val="0"/>
              <w:autoSpaceDN w:val="0"/>
              <w:adjustRightInd w:val="0"/>
              <w:rPr>
                <w:rFonts w:ascii="Arial" w:hAnsi="Arial" w:cs="Arial"/>
                <w:color w:val="262626"/>
                <w:sz w:val="22"/>
                <w:szCs w:val="22"/>
              </w:rPr>
            </w:pPr>
            <w:r>
              <w:rPr>
                <w:rFonts w:ascii="Arial" w:hAnsi="Arial" w:cs="Arial"/>
                <w:color w:val="262626"/>
                <w:sz w:val="22"/>
                <w:szCs w:val="22"/>
              </w:rPr>
              <w:t>Responses</w:t>
            </w:r>
          </w:p>
          <w:p w:rsidR="00473743" w:rsidRDefault="00473743">
            <w:pPr>
              <w:widowControl w:val="0"/>
              <w:autoSpaceDE w:val="0"/>
              <w:autoSpaceDN w:val="0"/>
              <w:adjustRightInd w:val="0"/>
              <w:rPr>
                <w:rFonts w:ascii="Times" w:hAnsi="Times" w:cs="Times"/>
                <w:color w:val="B3B3B3"/>
                <w:sz w:val="26"/>
                <w:szCs w:val="26"/>
              </w:rPr>
            </w:pPr>
            <w:r>
              <w:rPr>
                <w:rFonts w:ascii="Times" w:hAnsi="Times" w:cs="Times"/>
                <w:color w:val="B3B3B3"/>
                <w:sz w:val="26"/>
                <w:szCs w:val="26"/>
              </w:rPr>
              <w:t>–</w:t>
            </w:r>
          </w:p>
        </w:tc>
        <w:tc>
          <w:tcPr>
            <w:tcW w:w="4900" w:type="dxa"/>
            <w:tcBorders>
              <w:left w:val="single" w:sz="8" w:space="0" w:color="C1C1C1"/>
              <w:bottom w:val="single" w:sz="8" w:space="0" w:color="C1C1C1"/>
            </w:tcBorders>
            <w:tcMar>
              <w:top w:w="20" w:type="nil"/>
              <w:left w:w="20" w:type="nil"/>
              <w:bottom w:w="20" w:type="nil"/>
              <w:right w:w="20" w:type="nil"/>
            </w:tcMar>
          </w:tcPr>
          <w:p w:rsidR="00473743" w:rsidRDefault="00473743">
            <w:pPr>
              <w:widowControl w:val="0"/>
              <w:autoSpaceDE w:val="0"/>
              <w:autoSpaceDN w:val="0"/>
              <w:adjustRightInd w:val="0"/>
              <w:rPr>
                <w:rFonts w:ascii="Times" w:hAnsi="Times" w:cs="Times"/>
                <w:color w:val="B3B3B3"/>
                <w:sz w:val="26"/>
                <w:szCs w:val="26"/>
              </w:rPr>
            </w:pPr>
          </w:p>
        </w:tc>
        <w:tc>
          <w:tcPr>
            <w:tcW w:w="4900" w:type="dxa"/>
            <w:tcBorders>
              <w:left w:val="single" w:sz="8" w:space="0" w:color="C1C1C1"/>
              <w:bottom w:val="single" w:sz="8" w:space="0" w:color="C1C1C1"/>
            </w:tcBorders>
            <w:tcMar>
              <w:top w:w="20" w:type="nil"/>
              <w:left w:w="20" w:type="nil"/>
              <w:bottom w:w="20" w:type="nil"/>
              <w:right w:w="20" w:type="nil"/>
            </w:tcMar>
          </w:tcPr>
          <w:p w:rsidR="00473743" w:rsidRDefault="00473743">
            <w:pPr>
              <w:widowControl w:val="0"/>
              <w:autoSpaceDE w:val="0"/>
              <w:autoSpaceDN w:val="0"/>
              <w:adjustRightInd w:val="0"/>
              <w:rPr>
                <w:rFonts w:ascii="Times" w:hAnsi="Times" w:cs="Times"/>
                <w:color w:val="B3B3B3"/>
                <w:sz w:val="26"/>
                <w:szCs w:val="26"/>
              </w:rPr>
            </w:pPr>
          </w:p>
        </w:tc>
        <w:tc>
          <w:tcPr>
            <w:tcW w:w="4900" w:type="dxa"/>
            <w:tcBorders>
              <w:left w:val="single" w:sz="8" w:space="0" w:color="C1C1C1"/>
              <w:bottom w:val="single" w:sz="8" w:space="0" w:color="C1C1C1"/>
            </w:tcBorders>
            <w:tcMar>
              <w:top w:w="20" w:type="nil"/>
              <w:left w:w="20" w:type="nil"/>
              <w:bottom w:w="20" w:type="nil"/>
              <w:right w:w="20" w:type="nil"/>
            </w:tcMar>
          </w:tcPr>
          <w:p w:rsidR="00473743" w:rsidRDefault="00473743">
            <w:pPr>
              <w:widowControl w:val="0"/>
              <w:autoSpaceDE w:val="0"/>
              <w:autoSpaceDN w:val="0"/>
              <w:adjustRightInd w:val="0"/>
              <w:rPr>
                <w:rFonts w:ascii="Times" w:hAnsi="Times" w:cs="Times"/>
                <w:color w:val="B3B3B3"/>
                <w:sz w:val="26"/>
                <w:szCs w:val="26"/>
              </w:rPr>
            </w:pPr>
          </w:p>
        </w:tc>
        <w:tc>
          <w:tcPr>
            <w:tcW w:w="4900" w:type="dxa"/>
            <w:tcBorders>
              <w:left w:val="single" w:sz="8" w:space="0" w:color="C1C1C1"/>
              <w:bottom w:val="single" w:sz="8" w:space="0" w:color="C1C1C1"/>
            </w:tcBorders>
            <w:tcMar>
              <w:top w:w="20" w:type="nil"/>
              <w:left w:w="20" w:type="nil"/>
              <w:bottom w:w="20" w:type="nil"/>
              <w:right w:w="20" w:type="nil"/>
            </w:tcMar>
          </w:tcPr>
          <w:p w:rsidR="00473743" w:rsidRDefault="00473743">
            <w:pPr>
              <w:widowControl w:val="0"/>
              <w:autoSpaceDE w:val="0"/>
              <w:autoSpaceDN w:val="0"/>
              <w:adjustRightInd w:val="0"/>
              <w:rPr>
                <w:rFonts w:ascii="Times" w:hAnsi="Times" w:cs="Times"/>
                <w:color w:val="B3B3B3"/>
                <w:sz w:val="26"/>
                <w:szCs w:val="26"/>
              </w:rPr>
            </w:pPr>
          </w:p>
        </w:tc>
        <w:tc>
          <w:tcPr>
            <w:tcW w:w="4900" w:type="dxa"/>
            <w:tcBorders>
              <w:left w:val="single" w:sz="8" w:space="0" w:color="C1C1C1"/>
              <w:bottom w:val="single" w:sz="8" w:space="0" w:color="C1C1C1"/>
            </w:tcBorders>
            <w:tcMar>
              <w:top w:w="20" w:type="nil"/>
              <w:left w:w="20" w:type="nil"/>
              <w:bottom w:w="20" w:type="nil"/>
              <w:right w:w="20" w:type="nil"/>
            </w:tcMar>
          </w:tcPr>
          <w:p w:rsidR="00473743" w:rsidRDefault="00473743">
            <w:pPr>
              <w:widowControl w:val="0"/>
              <w:autoSpaceDE w:val="0"/>
              <w:autoSpaceDN w:val="0"/>
              <w:adjustRightInd w:val="0"/>
              <w:rPr>
                <w:rFonts w:ascii="Times" w:hAnsi="Times" w:cs="Times"/>
                <w:color w:val="B3B3B3"/>
                <w:sz w:val="26"/>
                <w:szCs w:val="26"/>
              </w:rPr>
            </w:pPr>
          </w:p>
        </w:tc>
        <w:tc>
          <w:tcPr>
            <w:tcW w:w="4900" w:type="dxa"/>
            <w:tcBorders>
              <w:left w:val="single" w:sz="8" w:space="0" w:color="C1C1C1"/>
              <w:bottom w:val="single" w:sz="8" w:space="0" w:color="C1C1C1"/>
            </w:tcBorders>
            <w:tcMar>
              <w:top w:w="20" w:type="nil"/>
              <w:left w:w="20" w:type="nil"/>
              <w:bottom w:w="20" w:type="nil"/>
              <w:right w:w="20" w:type="nil"/>
            </w:tcMar>
          </w:tcPr>
          <w:p w:rsidR="00473743" w:rsidRDefault="00473743">
            <w:pPr>
              <w:widowControl w:val="0"/>
              <w:autoSpaceDE w:val="0"/>
              <w:autoSpaceDN w:val="0"/>
              <w:adjustRightInd w:val="0"/>
              <w:rPr>
                <w:rFonts w:ascii="Times" w:hAnsi="Times" w:cs="Times"/>
                <w:color w:val="B3B3B3"/>
                <w:sz w:val="26"/>
                <w:szCs w:val="26"/>
              </w:rPr>
            </w:pPr>
          </w:p>
        </w:tc>
        <w:tc>
          <w:tcPr>
            <w:tcW w:w="4900" w:type="dxa"/>
            <w:tcBorders>
              <w:left w:val="single" w:sz="8" w:space="0" w:color="C1C1C1"/>
              <w:bottom w:val="single" w:sz="8" w:space="0" w:color="C1C1C1"/>
            </w:tcBorders>
            <w:tcMar>
              <w:top w:w="20" w:type="nil"/>
              <w:left w:w="20" w:type="nil"/>
              <w:bottom w:w="20" w:type="nil"/>
              <w:right w:w="20" w:type="nil"/>
            </w:tcMar>
          </w:tcPr>
          <w:p w:rsidR="00473743" w:rsidRDefault="00473743">
            <w:pPr>
              <w:widowControl w:val="0"/>
              <w:autoSpaceDE w:val="0"/>
              <w:autoSpaceDN w:val="0"/>
              <w:adjustRightInd w:val="0"/>
              <w:rPr>
                <w:rFonts w:ascii="Times" w:hAnsi="Times" w:cs="Times"/>
                <w:color w:val="B3B3B3"/>
                <w:sz w:val="26"/>
                <w:szCs w:val="26"/>
              </w:rPr>
            </w:pPr>
          </w:p>
        </w:tc>
        <w:tc>
          <w:tcPr>
            <w:tcW w:w="4900" w:type="dxa"/>
            <w:tcBorders>
              <w:left w:val="single" w:sz="8" w:space="0" w:color="C1C1C1"/>
              <w:bottom w:val="single" w:sz="8" w:space="0" w:color="C1C1C1"/>
            </w:tcBorders>
            <w:tcMar>
              <w:top w:w="20" w:type="nil"/>
              <w:left w:w="20" w:type="nil"/>
              <w:bottom w:w="20" w:type="nil"/>
              <w:right w:w="20" w:type="nil"/>
            </w:tcMar>
          </w:tcPr>
          <w:p w:rsidR="00473743" w:rsidRDefault="00473743">
            <w:pPr>
              <w:widowControl w:val="0"/>
              <w:autoSpaceDE w:val="0"/>
              <w:autoSpaceDN w:val="0"/>
              <w:adjustRightInd w:val="0"/>
              <w:rPr>
                <w:rFonts w:ascii="Times" w:hAnsi="Times" w:cs="Times"/>
                <w:color w:val="B3B3B3"/>
                <w:sz w:val="26"/>
                <w:szCs w:val="26"/>
              </w:rPr>
            </w:pPr>
          </w:p>
        </w:tc>
      </w:tr>
      <w:tr w:rsidR="00473743">
        <w:tblPrEx>
          <w:tblBorders>
            <w:top w:val="none" w:sz="0" w:space="0" w:color="auto"/>
          </w:tblBorders>
          <w:tblCellMar>
            <w:top w:w="0" w:type="dxa"/>
            <w:bottom w:w="0" w:type="dxa"/>
          </w:tblCellMar>
        </w:tblPrEx>
        <w:tc>
          <w:tcPr>
            <w:tcW w:w="6340" w:type="dxa"/>
            <w:tcBorders>
              <w:top w:val="single" w:sz="24" w:space="0" w:color="535353"/>
              <w:left w:val="single" w:sz="24" w:space="0" w:color="535353"/>
              <w:right w:val="single" w:sz="24" w:space="0" w:color="535353"/>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b/>
                <w:bCs/>
                <w:shadow/>
                <w:color w:val="262626"/>
                <w:sz w:val="22"/>
                <w:szCs w:val="22"/>
              </w:rPr>
            </w:pPr>
            <w:r>
              <w:rPr>
                <w:rFonts w:ascii="Arial" w:hAnsi="Arial" w:cs="Arial"/>
                <w:b/>
                <w:bCs/>
                <w:shadow/>
                <w:color w:val="0F7778"/>
                <w:sz w:val="22"/>
                <w:szCs w:val="22"/>
              </w:rPr>
              <w:t>Responses</w:t>
            </w:r>
          </w:p>
          <w:p w:rsidR="00473743" w:rsidRDefault="00473743">
            <w:pPr>
              <w:widowControl w:val="0"/>
              <w:autoSpaceDE w:val="0"/>
              <w:autoSpaceDN w:val="0"/>
              <w:adjustRightInd w:val="0"/>
              <w:rPr>
                <w:rFonts w:ascii="Arial" w:hAnsi="Arial" w:cs="Arial"/>
                <w:b/>
                <w:bCs/>
                <w:shadow/>
                <w:color w:val="262626"/>
                <w:sz w:val="22"/>
                <w:szCs w:val="22"/>
              </w:rPr>
            </w:pPr>
            <w:r>
              <w:rPr>
                <w:rFonts w:ascii="Arial" w:hAnsi="Arial" w:cs="Arial"/>
                <w:b/>
                <w:bCs/>
                <w:shadow/>
                <w:color w:val="262626"/>
                <w:sz w:val="22"/>
                <w:szCs w:val="22"/>
              </w:rPr>
              <w:t>Age?</w:t>
            </w: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100.00%</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8</w:t>
            </w: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r>
      <w:tr w:rsidR="00473743">
        <w:tblPrEx>
          <w:tblBorders>
            <w:top w:val="none" w:sz="0" w:space="0" w:color="auto"/>
          </w:tblBorders>
          <w:tblCellMar>
            <w:top w:w="0" w:type="dxa"/>
            <w:bottom w:w="0" w:type="dxa"/>
          </w:tblCellMar>
        </w:tblPrEx>
        <w:tc>
          <w:tcPr>
            <w:tcW w:w="11960" w:type="dxa"/>
            <w:gridSpan w:val="10"/>
            <w:shd w:val="clear" w:color="auto" w:fill="DFF2F0"/>
            <w:tcMar>
              <w:left w:w="200" w:type="nil"/>
            </w:tcMar>
          </w:tcPr>
          <w:p w:rsidR="00473743" w:rsidRDefault="00473743">
            <w:pPr>
              <w:widowControl w:val="0"/>
              <w:autoSpaceDE w:val="0"/>
              <w:autoSpaceDN w:val="0"/>
              <w:adjustRightInd w:val="0"/>
              <w:rPr>
                <w:rFonts w:ascii="Arial" w:hAnsi="Arial" w:cs="Arial"/>
                <w:color w:val="262626"/>
              </w:rPr>
            </w:pPr>
            <w:proofErr w:type="gramStart"/>
            <w:r>
              <w:rPr>
                <w:rFonts w:ascii="Times" w:hAnsi="Times" w:cs="Times"/>
                <w:shadow/>
                <w:color w:val="262626"/>
              </w:rPr>
              <w:t>w</w:t>
            </w:r>
            <w:proofErr w:type="gramEnd"/>
            <w:r>
              <w:rPr>
                <w:rFonts w:ascii="Arial" w:hAnsi="Arial" w:cs="Arial"/>
                <w:b/>
                <w:bCs/>
                <w:shadow/>
                <w:color w:val="262626"/>
              </w:rPr>
              <w:t xml:space="preserve"> Responses </w:t>
            </w:r>
            <w:r>
              <w:rPr>
                <w:rFonts w:ascii="Arial" w:hAnsi="Arial" w:cs="Arial"/>
                <w:shadow/>
                <w:color w:val="262626"/>
              </w:rPr>
              <w:t xml:space="preserve">(8) </w:t>
            </w:r>
            <w:r>
              <w:rPr>
                <w:rFonts w:ascii="Times" w:hAnsi="Times" w:cs="Times"/>
                <w:shadow/>
                <w:color w:val="FFFFFF"/>
              </w:rPr>
              <w:t>C</w:t>
            </w:r>
            <w:r>
              <w:rPr>
                <w:rFonts w:ascii="Arial" w:hAnsi="Arial" w:cs="Arial"/>
                <w:b/>
                <w:bCs/>
                <w:shadow/>
                <w:color w:val="FFFFFF"/>
              </w:rPr>
              <w:t xml:space="preserve"> Text Analysis </w:t>
            </w:r>
            <w:r>
              <w:rPr>
                <w:rFonts w:ascii="Times" w:hAnsi="Times" w:cs="Times"/>
                <w:shadow/>
                <w:color w:val="FFFFFF"/>
              </w:rPr>
              <w:t>z</w:t>
            </w:r>
            <w:r>
              <w:rPr>
                <w:rFonts w:ascii="Arial" w:hAnsi="Arial" w:cs="Arial"/>
                <w:b/>
                <w:bCs/>
                <w:shadow/>
                <w:color w:val="FFFFFF"/>
              </w:rPr>
              <w:t xml:space="preserve"> My Categories</w:t>
            </w:r>
          </w:p>
          <w:p w:rsidR="00473743" w:rsidRDefault="00473743">
            <w:pPr>
              <w:widowControl w:val="0"/>
              <w:autoSpaceDE w:val="0"/>
              <w:autoSpaceDN w:val="0"/>
              <w:adjustRightInd w:val="0"/>
              <w:rPr>
                <w:rFonts w:ascii="Times" w:hAnsi="Times" w:cs="Times"/>
                <w:color w:val="9A9A9A"/>
              </w:rPr>
            </w:pPr>
            <w:r>
              <w:rPr>
                <w:rFonts w:ascii="Times" w:hAnsi="Times" w:cs="Times"/>
                <w:color w:val="9A9A9A"/>
              </w:rPr>
              <w:t>D</w:t>
            </w:r>
          </w:p>
          <w:p w:rsidR="00473743" w:rsidRDefault="00473743">
            <w:pPr>
              <w:widowControl w:val="0"/>
              <w:autoSpaceDE w:val="0"/>
              <w:autoSpaceDN w:val="0"/>
              <w:adjustRightInd w:val="0"/>
              <w:rPr>
                <w:rFonts w:ascii="Arial" w:hAnsi="Arial" w:cs="Arial"/>
                <w:color w:val="262626"/>
              </w:rPr>
            </w:pPr>
            <w:r>
              <w:rPr>
                <w:rFonts w:ascii="Arial" w:hAnsi="Arial" w:cs="Arial"/>
                <w:b/>
                <w:bCs/>
                <w:shadow/>
                <w:color w:val="262626"/>
                <w:sz w:val="22"/>
                <w:szCs w:val="22"/>
              </w:rPr>
              <w:t>Categorize as... Filter by Category</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 xml:space="preserve">Showing </w:t>
            </w:r>
            <w:r>
              <w:rPr>
                <w:rFonts w:ascii="Arial" w:hAnsi="Arial" w:cs="Arial"/>
                <w:b/>
                <w:bCs/>
                <w:color w:val="757575"/>
                <w:sz w:val="22"/>
                <w:szCs w:val="22"/>
              </w:rPr>
              <w:t>8</w:t>
            </w:r>
            <w:r>
              <w:rPr>
                <w:rFonts w:ascii="Arial" w:hAnsi="Arial" w:cs="Arial"/>
                <w:color w:val="757575"/>
                <w:sz w:val="22"/>
                <w:szCs w:val="22"/>
              </w:rPr>
              <w:t xml:space="preserve"> responses</w:t>
            </w:r>
          </w:p>
          <w:p w:rsidR="00473743" w:rsidRDefault="00473743">
            <w:pPr>
              <w:widowControl w:val="0"/>
              <w:autoSpaceDE w:val="0"/>
              <w:autoSpaceDN w:val="0"/>
              <w:adjustRightInd w:val="0"/>
              <w:rPr>
                <w:rFonts w:ascii="Arial" w:hAnsi="Arial" w:cs="Arial"/>
                <w:color w:val="262626"/>
              </w:rPr>
            </w:pPr>
            <w:r>
              <w:rPr>
                <w:rFonts w:ascii="Arial" w:hAnsi="Arial" w:cs="Arial"/>
                <w:color w:val="262626"/>
              </w:rPr>
              <w:t>20?</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4/9/2015 12:27 AM</w:t>
            </w:r>
            <w:r>
              <w:rPr>
                <w:rFonts w:ascii="Arial" w:hAnsi="Arial" w:cs="Arial"/>
                <w:color w:val="262626"/>
              </w:rPr>
              <w:t xml:space="preserve"> </w:t>
            </w:r>
            <w:hyperlink r:id="rId126"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r>
              <w:rPr>
                <w:rFonts w:ascii="Arial" w:hAnsi="Arial" w:cs="Arial"/>
                <w:color w:val="262626"/>
              </w:rPr>
              <w:t>20</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4/8/2015 1:13 PM</w:t>
            </w:r>
            <w:r>
              <w:rPr>
                <w:rFonts w:ascii="Arial" w:hAnsi="Arial" w:cs="Arial"/>
                <w:color w:val="262626"/>
              </w:rPr>
              <w:t xml:space="preserve"> </w:t>
            </w:r>
            <w:hyperlink r:id="rId127"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r>
              <w:rPr>
                <w:rFonts w:ascii="Arial" w:hAnsi="Arial" w:cs="Arial"/>
                <w:color w:val="262626"/>
              </w:rPr>
              <w:t>19</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4/8/2015 12:26 PM</w:t>
            </w:r>
            <w:r>
              <w:rPr>
                <w:rFonts w:ascii="Arial" w:hAnsi="Arial" w:cs="Arial"/>
                <w:color w:val="262626"/>
              </w:rPr>
              <w:t xml:space="preserve"> </w:t>
            </w:r>
            <w:hyperlink r:id="rId128"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r>
              <w:rPr>
                <w:rFonts w:ascii="Arial" w:hAnsi="Arial" w:cs="Arial"/>
                <w:color w:val="262626"/>
              </w:rPr>
              <w:t>18</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4/7/2015 6:57 PM</w:t>
            </w:r>
            <w:r>
              <w:rPr>
                <w:rFonts w:ascii="Arial" w:hAnsi="Arial" w:cs="Arial"/>
                <w:color w:val="262626"/>
              </w:rPr>
              <w:t xml:space="preserve"> </w:t>
            </w:r>
            <w:hyperlink r:id="rId129"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r>
              <w:rPr>
                <w:rFonts w:ascii="Arial" w:hAnsi="Arial" w:cs="Arial"/>
                <w:color w:val="262626"/>
              </w:rPr>
              <w:t>20</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4/7/2015 2:09 PM</w:t>
            </w:r>
            <w:r>
              <w:rPr>
                <w:rFonts w:ascii="Arial" w:hAnsi="Arial" w:cs="Arial"/>
                <w:color w:val="262626"/>
              </w:rPr>
              <w:t xml:space="preserve"> </w:t>
            </w:r>
            <w:hyperlink r:id="rId130"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r>
              <w:rPr>
                <w:rFonts w:ascii="Arial" w:hAnsi="Arial" w:cs="Arial"/>
                <w:color w:val="262626"/>
              </w:rPr>
              <w:t>19</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4/6/2015 3:31 PM</w:t>
            </w:r>
            <w:r>
              <w:rPr>
                <w:rFonts w:ascii="Arial" w:hAnsi="Arial" w:cs="Arial"/>
                <w:color w:val="262626"/>
              </w:rPr>
              <w:t xml:space="preserve"> </w:t>
            </w:r>
            <w:hyperlink r:id="rId131"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r>
              <w:rPr>
                <w:rFonts w:ascii="Arial" w:hAnsi="Arial" w:cs="Arial"/>
                <w:color w:val="262626"/>
              </w:rPr>
              <w:t>20</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4/5/2015 9:39 PM</w:t>
            </w:r>
            <w:r>
              <w:rPr>
                <w:rFonts w:ascii="Arial" w:hAnsi="Arial" w:cs="Arial"/>
                <w:color w:val="262626"/>
              </w:rPr>
              <w:t xml:space="preserve"> </w:t>
            </w:r>
            <w:hyperlink r:id="rId132"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r>
              <w:rPr>
                <w:rFonts w:ascii="Arial" w:hAnsi="Arial" w:cs="Arial"/>
                <w:color w:val="262626"/>
              </w:rPr>
              <w:t>26</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3/29/2015 12:04 PM</w:t>
            </w:r>
            <w:r>
              <w:rPr>
                <w:rFonts w:ascii="Arial" w:hAnsi="Arial" w:cs="Arial"/>
                <w:color w:val="262626"/>
              </w:rPr>
              <w:t xml:space="preserve"> </w:t>
            </w:r>
            <w:hyperlink r:id="rId133"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p>
          <w:p w:rsidR="00473743" w:rsidRDefault="00473743">
            <w:pPr>
              <w:widowControl w:val="0"/>
              <w:autoSpaceDE w:val="0"/>
              <w:autoSpaceDN w:val="0"/>
              <w:adjustRightInd w:val="0"/>
              <w:rPr>
                <w:rFonts w:ascii="Arial" w:hAnsi="Arial" w:cs="Arial"/>
                <w:color w:val="262626"/>
              </w:rPr>
            </w:pPr>
          </w:p>
        </w:tc>
      </w:tr>
      <w:tr w:rsidR="00473743">
        <w:tblPrEx>
          <w:tblBorders>
            <w:top w:val="none" w:sz="0" w:space="0" w:color="auto"/>
          </w:tblBorders>
          <w:tblCellMar>
            <w:top w:w="0" w:type="dxa"/>
            <w:bottom w:w="0" w:type="dxa"/>
          </w:tblCellMar>
        </w:tblPrEx>
        <w:tc>
          <w:tcPr>
            <w:tcW w:w="6340" w:type="dxa"/>
            <w:tcBorders>
              <w:top w:val="single" w:sz="24" w:space="0" w:color="535353"/>
              <w:left w:val="single" w:sz="24" w:space="0" w:color="535353"/>
              <w:right w:val="single" w:sz="24" w:space="0" w:color="535353"/>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b/>
                <w:bCs/>
                <w:shadow/>
                <w:color w:val="262626"/>
                <w:sz w:val="22"/>
                <w:szCs w:val="22"/>
              </w:rPr>
            </w:pPr>
            <w:r>
              <w:rPr>
                <w:rFonts w:ascii="Arial" w:hAnsi="Arial" w:cs="Arial"/>
                <w:b/>
                <w:bCs/>
                <w:shadow/>
                <w:color w:val="0F7778"/>
                <w:sz w:val="22"/>
                <w:szCs w:val="22"/>
              </w:rPr>
              <w:t>Responses</w:t>
            </w:r>
          </w:p>
          <w:p w:rsidR="00473743" w:rsidRDefault="00473743">
            <w:pPr>
              <w:widowControl w:val="0"/>
              <w:autoSpaceDE w:val="0"/>
              <w:autoSpaceDN w:val="0"/>
              <w:adjustRightInd w:val="0"/>
              <w:rPr>
                <w:rFonts w:ascii="Arial" w:hAnsi="Arial" w:cs="Arial"/>
                <w:b/>
                <w:bCs/>
                <w:shadow/>
                <w:color w:val="262626"/>
                <w:sz w:val="22"/>
                <w:szCs w:val="22"/>
              </w:rPr>
            </w:pPr>
            <w:r>
              <w:rPr>
                <w:rFonts w:ascii="Arial" w:hAnsi="Arial" w:cs="Arial"/>
                <w:b/>
                <w:bCs/>
                <w:shadow/>
                <w:color w:val="262626"/>
                <w:sz w:val="22"/>
                <w:szCs w:val="22"/>
              </w:rPr>
              <w:t>Nationality?</w:t>
            </w: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100.00%</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8</w:t>
            </w: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r>
      <w:tr w:rsidR="00473743">
        <w:tblPrEx>
          <w:tblBorders>
            <w:top w:val="none" w:sz="0" w:space="0" w:color="auto"/>
          </w:tblBorders>
          <w:tblCellMar>
            <w:top w:w="0" w:type="dxa"/>
            <w:bottom w:w="0" w:type="dxa"/>
          </w:tblCellMar>
        </w:tblPrEx>
        <w:tc>
          <w:tcPr>
            <w:tcW w:w="11960" w:type="dxa"/>
            <w:gridSpan w:val="10"/>
            <w:shd w:val="clear" w:color="auto" w:fill="DFF2F0"/>
            <w:tcMar>
              <w:left w:w="200" w:type="nil"/>
            </w:tcMar>
          </w:tcPr>
          <w:p w:rsidR="00473743" w:rsidRDefault="00473743">
            <w:pPr>
              <w:widowControl w:val="0"/>
              <w:autoSpaceDE w:val="0"/>
              <w:autoSpaceDN w:val="0"/>
              <w:adjustRightInd w:val="0"/>
              <w:rPr>
                <w:rFonts w:ascii="Arial" w:hAnsi="Arial" w:cs="Arial"/>
                <w:color w:val="262626"/>
              </w:rPr>
            </w:pPr>
            <w:proofErr w:type="gramStart"/>
            <w:r>
              <w:rPr>
                <w:rFonts w:ascii="Times" w:hAnsi="Times" w:cs="Times"/>
                <w:shadow/>
                <w:color w:val="262626"/>
              </w:rPr>
              <w:t>w</w:t>
            </w:r>
            <w:proofErr w:type="gramEnd"/>
            <w:r>
              <w:rPr>
                <w:rFonts w:ascii="Arial" w:hAnsi="Arial" w:cs="Arial"/>
                <w:b/>
                <w:bCs/>
                <w:shadow/>
                <w:color w:val="262626"/>
              </w:rPr>
              <w:t xml:space="preserve"> Responses </w:t>
            </w:r>
            <w:r>
              <w:rPr>
                <w:rFonts w:ascii="Arial" w:hAnsi="Arial" w:cs="Arial"/>
                <w:shadow/>
                <w:color w:val="262626"/>
              </w:rPr>
              <w:t xml:space="preserve">(8) </w:t>
            </w:r>
            <w:r>
              <w:rPr>
                <w:rFonts w:ascii="Times" w:hAnsi="Times" w:cs="Times"/>
                <w:shadow/>
                <w:color w:val="FFFFFF"/>
              </w:rPr>
              <w:t>C</w:t>
            </w:r>
            <w:r>
              <w:rPr>
                <w:rFonts w:ascii="Arial" w:hAnsi="Arial" w:cs="Arial"/>
                <w:b/>
                <w:bCs/>
                <w:shadow/>
                <w:color w:val="FFFFFF"/>
              </w:rPr>
              <w:t xml:space="preserve"> Text Analysis </w:t>
            </w:r>
            <w:r>
              <w:rPr>
                <w:rFonts w:ascii="Times" w:hAnsi="Times" w:cs="Times"/>
                <w:shadow/>
                <w:color w:val="FFFFFF"/>
              </w:rPr>
              <w:t>z</w:t>
            </w:r>
            <w:r>
              <w:rPr>
                <w:rFonts w:ascii="Arial" w:hAnsi="Arial" w:cs="Arial"/>
                <w:b/>
                <w:bCs/>
                <w:shadow/>
                <w:color w:val="FFFFFF"/>
              </w:rPr>
              <w:t xml:space="preserve"> My Categories</w:t>
            </w:r>
          </w:p>
          <w:p w:rsidR="00473743" w:rsidRDefault="00473743">
            <w:pPr>
              <w:widowControl w:val="0"/>
              <w:autoSpaceDE w:val="0"/>
              <w:autoSpaceDN w:val="0"/>
              <w:adjustRightInd w:val="0"/>
              <w:rPr>
                <w:rFonts w:ascii="Times" w:hAnsi="Times" w:cs="Times"/>
                <w:color w:val="9A9A9A"/>
              </w:rPr>
            </w:pPr>
            <w:r>
              <w:rPr>
                <w:rFonts w:ascii="Times" w:hAnsi="Times" w:cs="Times"/>
                <w:color w:val="9A9A9A"/>
              </w:rPr>
              <w:t>D</w:t>
            </w:r>
          </w:p>
          <w:p w:rsidR="00473743" w:rsidRDefault="00473743">
            <w:pPr>
              <w:widowControl w:val="0"/>
              <w:autoSpaceDE w:val="0"/>
              <w:autoSpaceDN w:val="0"/>
              <w:adjustRightInd w:val="0"/>
              <w:rPr>
                <w:rFonts w:ascii="Arial" w:hAnsi="Arial" w:cs="Arial"/>
                <w:color w:val="262626"/>
              </w:rPr>
            </w:pPr>
            <w:r>
              <w:rPr>
                <w:rFonts w:ascii="Arial" w:hAnsi="Arial" w:cs="Arial"/>
                <w:b/>
                <w:bCs/>
                <w:shadow/>
                <w:color w:val="262626"/>
                <w:sz w:val="22"/>
                <w:szCs w:val="22"/>
              </w:rPr>
              <w:t>Categorize as... Filter by Category</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 xml:space="preserve">Showing </w:t>
            </w:r>
            <w:r>
              <w:rPr>
                <w:rFonts w:ascii="Arial" w:hAnsi="Arial" w:cs="Arial"/>
                <w:b/>
                <w:bCs/>
                <w:color w:val="757575"/>
                <w:sz w:val="22"/>
                <w:szCs w:val="22"/>
              </w:rPr>
              <w:t>8</w:t>
            </w:r>
            <w:r>
              <w:rPr>
                <w:rFonts w:ascii="Arial" w:hAnsi="Arial" w:cs="Arial"/>
                <w:color w:val="757575"/>
                <w:sz w:val="22"/>
                <w:szCs w:val="22"/>
              </w:rPr>
              <w:t xml:space="preserve"> responses</w:t>
            </w:r>
          </w:p>
          <w:p w:rsidR="00473743" w:rsidRDefault="00473743">
            <w:pPr>
              <w:widowControl w:val="0"/>
              <w:autoSpaceDE w:val="0"/>
              <w:autoSpaceDN w:val="0"/>
              <w:adjustRightInd w:val="0"/>
              <w:rPr>
                <w:rFonts w:ascii="Arial" w:hAnsi="Arial" w:cs="Arial"/>
                <w:color w:val="262626"/>
              </w:rPr>
            </w:pPr>
            <w:r>
              <w:rPr>
                <w:rFonts w:ascii="Arial" w:hAnsi="Arial" w:cs="Arial"/>
                <w:color w:val="262626"/>
              </w:rPr>
              <w:t>Chamorro?</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4/9/2015 12:27 AM</w:t>
            </w:r>
            <w:r>
              <w:rPr>
                <w:rFonts w:ascii="Arial" w:hAnsi="Arial" w:cs="Arial"/>
                <w:color w:val="262626"/>
              </w:rPr>
              <w:t xml:space="preserve"> </w:t>
            </w:r>
            <w:hyperlink r:id="rId134"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r>
              <w:rPr>
                <w:rFonts w:ascii="Arial" w:hAnsi="Arial" w:cs="Arial"/>
                <w:color w:val="262626"/>
              </w:rPr>
              <w:t>Filipino</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4/8/2015 1:13 PM</w:t>
            </w:r>
            <w:r>
              <w:rPr>
                <w:rFonts w:ascii="Arial" w:hAnsi="Arial" w:cs="Arial"/>
                <w:color w:val="262626"/>
              </w:rPr>
              <w:t xml:space="preserve"> </w:t>
            </w:r>
            <w:hyperlink r:id="rId135"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proofErr w:type="spellStart"/>
            <w:proofErr w:type="gramStart"/>
            <w:r>
              <w:rPr>
                <w:rFonts w:ascii="Arial" w:hAnsi="Arial" w:cs="Arial"/>
                <w:color w:val="262626"/>
              </w:rPr>
              <w:t>palauan</w:t>
            </w:r>
            <w:proofErr w:type="spellEnd"/>
            <w:proofErr w:type="gramEnd"/>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4/8/2015 12:26 PM</w:t>
            </w:r>
            <w:r>
              <w:rPr>
                <w:rFonts w:ascii="Arial" w:hAnsi="Arial" w:cs="Arial"/>
                <w:color w:val="262626"/>
              </w:rPr>
              <w:t xml:space="preserve"> </w:t>
            </w:r>
            <w:hyperlink r:id="rId136"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proofErr w:type="spellStart"/>
            <w:proofErr w:type="gramStart"/>
            <w:r>
              <w:rPr>
                <w:rFonts w:ascii="Arial" w:hAnsi="Arial" w:cs="Arial"/>
                <w:color w:val="262626"/>
              </w:rPr>
              <w:t>chamorro</w:t>
            </w:r>
            <w:proofErr w:type="spellEnd"/>
            <w:proofErr w:type="gramEnd"/>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4/7/2015 6:57 PM</w:t>
            </w:r>
            <w:r>
              <w:rPr>
                <w:rFonts w:ascii="Arial" w:hAnsi="Arial" w:cs="Arial"/>
                <w:color w:val="262626"/>
              </w:rPr>
              <w:t xml:space="preserve"> </w:t>
            </w:r>
            <w:hyperlink r:id="rId137"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proofErr w:type="spellStart"/>
            <w:proofErr w:type="gramStart"/>
            <w:r>
              <w:rPr>
                <w:rFonts w:ascii="Arial" w:hAnsi="Arial" w:cs="Arial"/>
                <w:color w:val="262626"/>
              </w:rPr>
              <w:t>filipina</w:t>
            </w:r>
            <w:proofErr w:type="spellEnd"/>
            <w:proofErr w:type="gramEnd"/>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4/7/2015 2:09 PM</w:t>
            </w:r>
            <w:r>
              <w:rPr>
                <w:rFonts w:ascii="Arial" w:hAnsi="Arial" w:cs="Arial"/>
                <w:color w:val="262626"/>
              </w:rPr>
              <w:t xml:space="preserve"> </w:t>
            </w:r>
            <w:hyperlink r:id="rId138"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proofErr w:type="spellStart"/>
            <w:proofErr w:type="gramStart"/>
            <w:r>
              <w:rPr>
                <w:rFonts w:ascii="Arial" w:hAnsi="Arial" w:cs="Arial"/>
                <w:color w:val="262626"/>
              </w:rPr>
              <w:t>chamorro</w:t>
            </w:r>
            <w:proofErr w:type="spellEnd"/>
            <w:proofErr w:type="gramEnd"/>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4/6/2015 3:31 PM</w:t>
            </w:r>
            <w:r>
              <w:rPr>
                <w:rFonts w:ascii="Arial" w:hAnsi="Arial" w:cs="Arial"/>
                <w:color w:val="262626"/>
              </w:rPr>
              <w:t xml:space="preserve"> </w:t>
            </w:r>
            <w:hyperlink r:id="rId139"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r>
              <w:rPr>
                <w:rFonts w:ascii="Arial" w:hAnsi="Arial" w:cs="Arial"/>
                <w:color w:val="262626"/>
              </w:rPr>
              <w:t>Filipino</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4/5/2015 9:39 PM</w:t>
            </w:r>
            <w:r>
              <w:rPr>
                <w:rFonts w:ascii="Arial" w:hAnsi="Arial" w:cs="Arial"/>
                <w:color w:val="262626"/>
              </w:rPr>
              <w:t xml:space="preserve"> </w:t>
            </w:r>
            <w:hyperlink r:id="rId140"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r>
              <w:rPr>
                <w:rFonts w:ascii="Arial" w:hAnsi="Arial" w:cs="Arial"/>
                <w:color w:val="262626"/>
              </w:rPr>
              <w:t>Filipina</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3/29/2015 12:04 PM</w:t>
            </w:r>
            <w:r>
              <w:rPr>
                <w:rFonts w:ascii="Arial" w:hAnsi="Arial" w:cs="Arial"/>
                <w:color w:val="262626"/>
              </w:rPr>
              <w:t xml:space="preserve"> </w:t>
            </w:r>
            <w:hyperlink r:id="rId141"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p>
          <w:p w:rsidR="00473743" w:rsidRDefault="00473743">
            <w:pPr>
              <w:widowControl w:val="0"/>
              <w:autoSpaceDE w:val="0"/>
              <w:autoSpaceDN w:val="0"/>
              <w:adjustRightInd w:val="0"/>
              <w:rPr>
                <w:rFonts w:ascii="Arial" w:hAnsi="Arial" w:cs="Arial"/>
                <w:color w:val="262626"/>
              </w:rPr>
            </w:pPr>
          </w:p>
        </w:tc>
      </w:tr>
      <w:tr w:rsidR="00473743">
        <w:tblPrEx>
          <w:tblBorders>
            <w:top w:val="none" w:sz="0" w:space="0" w:color="auto"/>
          </w:tblBorders>
          <w:tblCellMar>
            <w:top w:w="0" w:type="dxa"/>
            <w:bottom w:w="0" w:type="dxa"/>
          </w:tblCellMar>
        </w:tblPrEx>
        <w:tc>
          <w:tcPr>
            <w:tcW w:w="6340" w:type="dxa"/>
            <w:tcBorders>
              <w:top w:val="single" w:sz="24" w:space="0" w:color="535353"/>
              <w:left w:val="single" w:sz="24" w:space="0" w:color="535353"/>
              <w:right w:val="single" w:sz="24" w:space="0" w:color="535353"/>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b/>
                <w:bCs/>
                <w:shadow/>
                <w:color w:val="262626"/>
                <w:sz w:val="22"/>
                <w:szCs w:val="22"/>
              </w:rPr>
            </w:pPr>
            <w:r>
              <w:rPr>
                <w:rFonts w:ascii="Arial" w:hAnsi="Arial" w:cs="Arial"/>
                <w:b/>
                <w:bCs/>
                <w:shadow/>
                <w:color w:val="0F7778"/>
                <w:sz w:val="22"/>
                <w:szCs w:val="22"/>
              </w:rPr>
              <w:t>Responses</w:t>
            </w:r>
          </w:p>
          <w:p w:rsidR="00473743" w:rsidRDefault="00473743">
            <w:pPr>
              <w:widowControl w:val="0"/>
              <w:autoSpaceDE w:val="0"/>
              <w:autoSpaceDN w:val="0"/>
              <w:adjustRightInd w:val="0"/>
              <w:rPr>
                <w:rFonts w:ascii="Arial" w:hAnsi="Arial" w:cs="Arial"/>
                <w:b/>
                <w:bCs/>
                <w:shadow/>
                <w:color w:val="262626"/>
                <w:sz w:val="22"/>
                <w:szCs w:val="22"/>
              </w:rPr>
            </w:pPr>
            <w:r>
              <w:rPr>
                <w:rFonts w:ascii="Arial" w:hAnsi="Arial" w:cs="Arial"/>
                <w:b/>
                <w:bCs/>
                <w:shadow/>
                <w:color w:val="262626"/>
                <w:sz w:val="22"/>
                <w:szCs w:val="22"/>
              </w:rPr>
              <w:t>Occupation?</w:t>
            </w: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100.00%</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8</w:t>
            </w: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r>
      <w:tr w:rsidR="00473743">
        <w:tblPrEx>
          <w:tblBorders>
            <w:top w:val="none" w:sz="0" w:space="0" w:color="auto"/>
          </w:tblBorders>
          <w:tblCellMar>
            <w:top w:w="0" w:type="dxa"/>
            <w:bottom w:w="0" w:type="dxa"/>
          </w:tblCellMar>
        </w:tblPrEx>
        <w:tc>
          <w:tcPr>
            <w:tcW w:w="11960" w:type="dxa"/>
            <w:gridSpan w:val="10"/>
            <w:shd w:val="clear" w:color="auto" w:fill="DFF2F0"/>
            <w:tcMar>
              <w:left w:w="200" w:type="nil"/>
            </w:tcMar>
          </w:tcPr>
          <w:p w:rsidR="00473743" w:rsidRDefault="00473743">
            <w:pPr>
              <w:widowControl w:val="0"/>
              <w:autoSpaceDE w:val="0"/>
              <w:autoSpaceDN w:val="0"/>
              <w:adjustRightInd w:val="0"/>
              <w:rPr>
                <w:rFonts w:ascii="Arial" w:hAnsi="Arial" w:cs="Arial"/>
                <w:color w:val="262626"/>
              </w:rPr>
            </w:pPr>
            <w:proofErr w:type="gramStart"/>
            <w:r>
              <w:rPr>
                <w:rFonts w:ascii="Times" w:hAnsi="Times" w:cs="Times"/>
                <w:shadow/>
                <w:color w:val="262626"/>
              </w:rPr>
              <w:t>w</w:t>
            </w:r>
            <w:proofErr w:type="gramEnd"/>
            <w:r>
              <w:rPr>
                <w:rFonts w:ascii="Arial" w:hAnsi="Arial" w:cs="Arial"/>
                <w:b/>
                <w:bCs/>
                <w:shadow/>
                <w:color w:val="262626"/>
              </w:rPr>
              <w:t xml:space="preserve"> Responses </w:t>
            </w:r>
            <w:r>
              <w:rPr>
                <w:rFonts w:ascii="Arial" w:hAnsi="Arial" w:cs="Arial"/>
                <w:shadow/>
                <w:color w:val="262626"/>
              </w:rPr>
              <w:t xml:space="preserve">(8) </w:t>
            </w:r>
            <w:r>
              <w:rPr>
                <w:rFonts w:ascii="Times" w:hAnsi="Times" w:cs="Times"/>
                <w:shadow/>
                <w:color w:val="FFFFFF"/>
              </w:rPr>
              <w:t>C</w:t>
            </w:r>
            <w:r>
              <w:rPr>
                <w:rFonts w:ascii="Arial" w:hAnsi="Arial" w:cs="Arial"/>
                <w:b/>
                <w:bCs/>
                <w:shadow/>
                <w:color w:val="FFFFFF"/>
              </w:rPr>
              <w:t xml:space="preserve"> Text Analysis </w:t>
            </w:r>
            <w:r>
              <w:rPr>
                <w:rFonts w:ascii="Times" w:hAnsi="Times" w:cs="Times"/>
                <w:shadow/>
                <w:color w:val="FFFFFF"/>
              </w:rPr>
              <w:t>z</w:t>
            </w:r>
            <w:r>
              <w:rPr>
                <w:rFonts w:ascii="Arial" w:hAnsi="Arial" w:cs="Arial"/>
                <w:b/>
                <w:bCs/>
                <w:shadow/>
                <w:color w:val="FFFFFF"/>
              </w:rPr>
              <w:t xml:space="preserve"> My Categories</w:t>
            </w:r>
          </w:p>
          <w:p w:rsidR="00473743" w:rsidRDefault="00473743">
            <w:pPr>
              <w:widowControl w:val="0"/>
              <w:autoSpaceDE w:val="0"/>
              <w:autoSpaceDN w:val="0"/>
              <w:adjustRightInd w:val="0"/>
              <w:rPr>
                <w:rFonts w:ascii="Times" w:hAnsi="Times" w:cs="Times"/>
                <w:color w:val="9A9A9A"/>
              </w:rPr>
            </w:pPr>
            <w:r>
              <w:rPr>
                <w:rFonts w:ascii="Times" w:hAnsi="Times" w:cs="Times"/>
                <w:color w:val="9A9A9A"/>
              </w:rPr>
              <w:t>D</w:t>
            </w:r>
          </w:p>
          <w:p w:rsidR="00473743" w:rsidRDefault="00473743">
            <w:pPr>
              <w:widowControl w:val="0"/>
              <w:autoSpaceDE w:val="0"/>
              <w:autoSpaceDN w:val="0"/>
              <w:adjustRightInd w:val="0"/>
              <w:rPr>
                <w:rFonts w:ascii="Arial" w:hAnsi="Arial" w:cs="Arial"/>
                <w:color w:val="262626"/>
              </w:rPr>
            </w:pPr>
            <w:r>
              <w:rPr>
                <w:rFonts w:ascii="Arial" w:hAnsi="Arial" w:cs="Arial"/>
                <w:b/>
                <w:bCs/>
                <w:shadow/>
                <w:color w:val="262626"/>
                <w:sz w:val="22"/>
                <w:szCs w:val="22"/>
              </w:rPr>
              <w:t>Categorize as... Filter by Category</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 xml:space="preserve">Showing </w:t>
            </w:r>
            <w:r>
              <w:rPr>
                <w:rFonts w:ascii="Arial" w:hAnsi="Arial" w:cs="Arial"/>
                <w:b/>
                <w:bCs/>
                <w:color w:val="757575"/>
                <w:sz w:val="22"/>
                <w:szCs w:val="22"/>
              </w:rPr>
              <w:t>8</w:t>
            </w:r>
            <w:r>
              <w:rPr>
                <w:rFonts w:ascii="Arial" w:hAnsi="Arial" w:cs="Arial"/>
                <w:color w:val="757575"/>
                <w:sz w:val="22"/>
                <w:szCs w:val="22"/>
              </w:rPr>
              <w:t xml:space="preserve"> responses</w:t>
            </w:r>
          </w:p>
          <w:p w:rsidR="00473743" w:rsidRDefault="00473743">
            <w:pPr>
              <w:widowControl w:val="0"/>
              <w:autoSpaceDE w:val="0"/>
              <w:autoSpaceDN w:val="0"/>
              <w:adjustRightInd w:val="0"/>
              <w:rPr>
                <w:rFonts w:ascii="Arial" w:hAnsi="Arial" w:cs="Arial"/>
                <w:color w:val="262626"/>
              </w:rPr>
            </w:pPr>
            <w:r>
              <w:rPr>
                <w:rFonts w:ascii="Arial" w:hAnsi="Arial" w:cs="Arial"/>
                <w:color w:val="262626"/>
              </w:rPr>
              <w:t>Lifeguard?</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4/9/2015 12:27 AM</w:t>
            </w:r>
            <w:r>
              <w:rPr>
                <w:rFonts w:ascii="Arial" w:hAnsi="Arial" w:cs="Arial"/>
                <w:color w:val="262626"/>
              </w:rPr>
              <w:t xml:space="preserve"> </w:t>
            </w:r>
            <w:hyperlink r:id="rId142"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proofErr w:type="gramStart"/>
            <w:r>
              <w:rPr>
                <w:rFonts w:ascii="Arial" w:hAnsi="Arial" w:cs="Arial"/>
                <w:color w:val="262626"/>
              </w:rPr>
              <w:t>none</w:t>
            </w:r>
            <w:proofErr w:type="gramEnd"/>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4/8/2015 1:13 PM</w:t>
            </w:r>
            <w:r>
              <w:rPr>
                <w:rFonts w:ascii="Arial" w:hAnsi="Arial" w:cs="Arial"/>
                <w:color w:val="262626"/>
              </w:rPr>
              <w:t xml:space="preserve"> </w:t>
            </w:r>
            <w:hyperlink r:id="rId143"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proofErr w:type="spellStart"/>
            <w:proofErr w:type="gramStart"/>
            <w:r>
              <w:rPr>
                <w:rFonts w:ascii="Arial" w:hAnsi="Arial" w:cs="Arial"/>
                <w:color w:val="262626"/>
              </w:rPr>
              <w:t>workstudy</w:t>
            </w:r>
            <w:proofErr w:type="spellEnd"/>
            <w:proofErr w:type="gramEnd"/>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4/8/2015 12:26 PM</w:t>
            </w:r>
            <w:r>
              <w:rPr>
                <w:rFonts w:ascii="Arial" w:hAnsi="Arial" w:cs="Arial"/>
                <w:color w:val="262626"/>
              </w:rPr>
              <w:t xml:space="preserve"> </w:t>
            </w:r>
            <w:hyperlink r:id="rId144"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proofErr w:type="gramStart"/>
            <w:r>
              <w:rPr>
                <w:rFonts w:ascii="Arial" w:hAnsi="Arial" w:cs="Arial"/>
                <w:color w:val="262626"/>
              </w:rPr>
              <w:t>student</w:t>
            </w:r>
            <w:proofErr w:type="gramEnd"/>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4/7/2015 6:57 PM</w:t>
            </w:r>
            <w:r>
              <w:rPr>
                <w:rFonts w:ascii="Arial" w:hAnsi="Arial" w:cs="Arial"/>
                <w:color w:val="262626"/>
              </w:rPr>
              <w:t xml:space="preserve"> </w:t>
            </w:r>
            <w:hyperlink r:id="rId145"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proofErr w:type="gramStart"/>
            <w:r>
              <w:rPr>
                <w:rFonts w:ascii="Arial" w:hAnsi="Arial" w:cs="Arial"/>
                <w:color w:val="262626"/>
              </w:rPr>
              <w:t>student</w:t>
            </w:r>
            <w:proofErr w:type="gramEnd"/>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4/7/2015 2:09 PM</w:t>
            </w:r>
            <w:r>
              <w:rPr>
                <w:rFonts w:ascii="Arial" w:hAnsi="Arial" w:cs="Arial"/>
                <w:color w:val="262626"/>
              </w:rPr>
              <w:t xml:space="preserve"> </w:t>
            </w:r>
            <w:hyperlink r:id="rId146"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proofErr w:type="gramStart"/>
            <w:r>
              <w:rPr>
                <w:rFonts w:ascii="Arial" w:hAnsi="Arial" w:cs="Arial"/>
                <w:color w:val="262626"/>
              </w:rPr>
              <w:t>none</w:t>
            </w:r>
            <w:proofErr w:type="gramEnd"/>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4/6/2015 3:31 PM</w:t>
            </w:r>
            <w:r>
              <w:rPr>
                <w:rFonts w:ascii="Arial" w:hAnsi="Arial" w:cs="Arial"/>
                <w:color w:val="262626"/>
              </w:rPr>
              <w:t xml:space="preserve"> </w:t>
            </w:r>
            <w:hyperlink r:id="rId147"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r>
              <w:rPr>
                <w:rFonts w:ascii="Arial" w:hAnsi="Arial" w:cs="Arial"/>
                <w:color w:val="262626"/>
              </w:rPr>
              <w:t xml:space="preserve">UHHH I work at the movies </w:t>
            </w:r>
            <w:proofErr w:type="spellStart"/>
            <w:r>
              <w:rPr>
                <w:rFonts w:ascii="Arial" w:hAnsi="Arial" w:cs="Arial"/>
                <w:color w:val="262626"/>
              </w:rPr>
              <w:t>lol</w:t>
            </w:r>
            <w:proofErr w:type="spellEnd"/>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4/5/2015 9:39 PM</w:t>
            </w:r>
            <w:r>
              <w:rPr>
                <w:rFonts w:ascii="Arial" w:hAnsi="Arial" w:cs="Arial"/>
                <w:color w:val="262626"/>
              </w:rPr>
              <w:t xml:space="preserve"> </w:t>
            </w:r>
            <w:hyperlink r:id="rId148"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r>
              <w:rPr>
                <w:rFonts w:ascii="Arial" w:hAnsi="Arial" w:cs="Arial"/>
                <w:color w:val="262626"/>
              </w:rPr>
              <w:t>Student/Loan Officer</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3/29/2015 12:04 PM</w:t>
            </w:r>
            <w:r>
              <w:rPr>
                <w:rFonts w:ascii="Arial" w:hAnsi="Arial" w:cs="Arial"/>
                <w:color w:val="262626"/>
              </w:rPr>
              <w:t xml:space="preserve"> </w:t>
            </w:r>
            <w:hyperlink r:id="rId149"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p>
          <w:p w:rsidR="00473743" w:rsidRDefault="00473743">
            <w:pPr>
              <w:widowControl w:val="0"/>
              <w:autoSpaceDE w:val="0"/>
              <w:autoSpaceDN w:val="0"/>
              <w:adjustRightInd w:val="0"/>
              <w:rPr>
                <w:rFonts w:ascii="Arial" w:hAnsi="Arial" w:cs="Arial"/>
                <w:color w:val="262626"/>
              </w:rPr>
            </w:pPr>
          </w:p>
        </w:tc>
      </w:tr>
      <w:tr w:rsidR="00473743">
        <w:tblPrEx>
          <w:tblBorders>
            <w:top w:val="none" w:sz="0" w:space="0" w:color="auto"/>
          </w:tblBorders>
          <w:tblCellMar>
            <w:top w:w="0" w:type="dxa"/>
            <w:bottom w:w="0" w:type="dxa"/>
          </w:tblCellMar>
        </w:tblPrEx>
        <w:tc>
          <w:tcPr>
            <w:tcW w:w="6340" w:type="dxa"/>
            <w:tcBorders>
              <w:top w:val="single" w:sz="24" w:space="0" w:color="535353"/>
              <w:left w:val="single" w:sz="24" w:space="0" w:color="535353"/>
              <w:right w:val="single" w:sz="24" w:space="0" w:color="535353"/>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b/>
                <w:bCs/>
                <w:shadow/>
                <w:color w:val="262626"/>
                <w:sz w:val="22"/>
                <w:szCs w:val="22"/>
              </w:rPr>
            </w:pPr>
            <w:r>
              <w:rPr>
                <w:rFonts w:ascii="Arial" w:hAnsi="Arial" w:cs="Arial"/>
                <w:b/>
                <w:bCs/>
                <w:shadow/>
                <w:color w:val="0F7778"/>
                <w:sz w:val="22"/>
                <w:szCs w:val="22"/>
              </w:rPr>
              <w:t>Responses</w:t>
            </w:r>
          </w:p>
          <w:p w:rsidR="00473743" w:rsidRDefault="00473743">
            <w:pPr>
              <w:widowControl w:val="0"/>
              <w:autoSpaceDE w:val="0"/>
              <w:autoSpaceDN w:val="0"/>
              <w:adjustRightInd w:val="0"/>
              <w:rPr>
                <w:rFonts w:ascii="Arial" w:hAnsi="Arial" w:cs="Arial"/>
                <w:b/>
                <w:bCs/>
                <w:shadow/>
                <w:color w:val="262626"/>
                <w:sz w:val="22"/>
                <w:szCs w:val="22"/>
              </w:rPr>
            </w:pPr>
            <w:r>
              <w:rPr>
                <w:rFonts w:ascii="Arial" w:hAnsi="Arial" w:cs="Arial"/>
                <w:b/>
                <w:bCs/>
                <w:shadow/>
                <w:color w:val="262626"/>
                <w:sz w:val="22"/>
                <w:szCs w:val="22"/>
              </w:rPr>
              <w:t>School attending?</w:t>
            </w: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100.00%</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8</w:t>
            </w: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r>
      <w:tr w:rsidR="00473743">
        <w:tblPrEx>
          <w:tblBorders>
            <w:top w:val="none" w:sz="0" w:space="0" w:color="auto"/>
          </w:tblBorders>
          <w:tblCellMar>
            <w:top w:w="0" w:type="dxa"/>
            <w:bottom w:w="0" w:type="dxa"/>
          </w:tblCellMar>
        </w:tblPrEx>
        <w:tc>
          <w:tcPr>
            <w:tcW w:w="11960" w:type="dxa"/>
            <w:gridSpan w:val="10"/>
            <w:shd w:val="clear" w:color="auto" w:fill="DFF2F0"/>
            <w:tcMar>
              <w:left w:w="200" w:type="nil"/>
            </w:tcMar>
          </w:tcPr>
          <w:p w:rsidR="00473743" w:rsidRDefault="00473743">
            <w:pPr>
              <w:widowControl w:val="0"/>
              <w:autoSpaceDE w:val="0"/>
              <w:autoSpaceDN w:val="0"/>
              <w:adjustRightInd w:val="0"/>
              <w:rPr>
                <w:rFonts w:ascii="Arial" w:hAnsi="Arial" w:cs="Arial"/>
                <w:color w:val="262626"/>
              </w:rPr>
            </w:pPr>
            <w:proofErr w:type="gramStart"/>
            <w:r>
              <w:rPr>
                <w:rFonts w:ascii="Times" w:hAnsi="Times" w:cs="Times"/>
                <w:shadow/>
                <w:color w:val="262626"/>
              </w:rPr>
              <w:t>w</w:t>
            </w:r>
            <w:proofErr w:type="gramEnd"/>
            <w:r>
              <w:rPr>
                <w:rFonts w:ascii="Arial" w:hAnsi="Arial" w:cs="Arial"/>
                <w:b/>
                <w:bCs/>
                <w:shadow/>
                <w:color w:val="262626"/>
              </w:rPr>
              <w:t xml:space="preserve"> Responses </w:t>
            </w:r>
            <w:r>
              <w:rPr>
                <w:rFonts w:ascii="Arial" w:hAnsi="Arial" w:cs="Arial"/>
                <w:shadow/>
                <w:color w:val="262626"/>
              </w:rPr>
              <w:t xml:space="preserve">(8) </w:t>
            </w:r>
            <w:r>
              <w:rPr>
                <w:rFonts w:ascii="Times" w:hAnsi="Times" w:cs="Times"/>
                <w:shadow/>
                <w:color w:val="FFFFFF"/>
              </w:rPr>
              <w:t>C</w:t>
            </w:r>
            <w:r>
              <w:rPr>
                <w:rFonts w:ascii="Arial" w:hAnsi="Arial" w:cs="Arial"/>
                <w:b/>
                <w:bCs/>
                <w:shadow/>
                <w:color w:val="FFFFFF"/>
              </w:rPr>
              <w:t xml:space="preserve"> Text Analysis </w:t>
            </w:r>
            <w:r>
              <w:rPr>
                <w:rFonts w:ascii="Times" w:hAnsi="Times" w:cs="Times"/>
                <w:shadow/>
                <w:color w:val="FFFFFF"/>
              </w:rPr>
              <w:t>z</w:t>
            </w:r>
            <w:r>
              <w:rPr>
                <w:rFonts w:ascii="Arial" w:hAnsi="Arial" w:cs="Arial"/>
                <w:b/>
                <w:bCs/>
                <w:shadow/>
                <w:color w:val="FFFFFF"/>
              </w:rPr>
              <w:t xml:space="preserve"> My Categories</w:t>
            </w:r>
          </w:p>
          <w:p w:rsidR="00473743" w:rsidRDefault="00473743">
            <w:pPr>
              <w:widowControl w:val="0"/>
              <w:autoSpaceDE w:val="0"/>
              <w:autoSpaceDN w:val="0"/>
              <w:adjustRightInd w:val="0"/>
              <w:rPr>
                <w:rFonts w:ascii="Times" w:hAnsi="Times" w:cs="Times"/>
                <w:color w:val="9A9A9A"/>
              </w:rPr>
            </w:pPr>
            <w:r>
              <w:rPr>
                <w:rFonts w:ascii="Times" w:hAnsi="Times" w:cs="Times"/>
                <w:color w:val="9A9A9A"/>
              </w:rPr>
              <w:t>D</w:t>
            </w:r>
          </w:p>
          <w:p w:rsidR="00473743" w:rsidRDefault="00473743">
            <w:pPr>
              <w:widowControl w:val="0"/>
              <w:autoSpaceDE w:val="0"/>
              <w:autoSpaceDN w:val="0"/>
              <w:adjustRightInd w:val="0"/>
              <w:rPr>
                <w:rFonts w:ascii="Arial" w:hAnsi="Arial" w:cs="Arial"/>
                <w:color w:val="262626"/>
              </w:rPr>
            </w:pPr>
            <w:r>
              <w:rPr>
                <w:rFonts w:ascii="Arial" w:hAnsi="Arial" w:cs="Arial"/>
                <w:b/>
                <w:bCs/>
                <w:shadow/>
                <w:color w:val="262626"/>
                <w:sz w:val="22"/>
                <w:szCs w:val="22"/>
              </w:rPr>
              <w:t>Categorize as... Filter by Category</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 xml:space="preserve">Showing </w:t>
            </w:r>
            <w:r>
              <w:rPr>
                <w:rFonts w:ascii="Arial" w:hAnsi="Arial" w:cs="Arial"/>
                <w:b/>
                <w:bCs/>
                <w:color w:val="757575"/>
                <w:sz w:val="22"/>
                <w:szCs w:val="22"/>
              </w:rPr>
              <w:t>8</w:t>
            </w:r>
            <w:r>
              <w:rPr>
                <w:rFonts w:ascii="Arial" w:hAnsi="Arial" w:cs="Arial"/>
                <w:color w:val="757575"/>
                <w:sz w:val="22"/>
                <w:szCs w:val="22"/>
              </w:rPr>
              <w:t xml:space="preserve"> responses</w:t>
            </w:r>
          </w:p>
          <w:p w:rsidR="00473743" w:rsidRDefault="00473743">
            <w:pPr>
              <w:widowControl w:val="0"/>
              <w:autoSpaceDE w:val="0"/>
              <w:autoSpaceDN w:val="0"/>
              <w:adjustRightInd w:val="0"/>
              <w:rPr>
                <w:rFonts w:ascii="Arial" w:hAnsi="Arial" w:cs="Arial"/>
                <w:color w:val="262626"/>
              </w:rPr>
            </w:pPr>
            <w:r>
              <w:rPr>
                <w:rFonts w:ascii="Arial" w:hAnsi="Arial" w:cs="Arial"/>
                <w:color w:val="262626"/>
              </w:rPr>
              <w:t>NMC?</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4/9/2015 12:27 AM</w:t>
            </w:r>
            <w:r>
              <w:rPr>
                <w:rFonts w:ascii="Arial" w:hAnsi="Arial" w:cs="Arial"/>
                <w:color w:val="262626"/>
              </w:rPr>
              <w:t xml:space="preserve"> </w:t>
            </w:r>
            <w:hyperlink r:id="rId150"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r>
              <w:rPr>
                <w:rFonts w:ascii="Arial" w:hAnsi="Arial" w:cs="Arial"/>
                <w:color w:val="262626"/>
              </w:rPr>
              <w:t>NMC</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4/8/2015 1:13 PM</w:t>
            </w:r>
            <w:r>
              <w:rPr>
                <w:rFonts w:ascii="Arial" w:hAnsi="Arial" w:cs="Arial"/>
                <w:color w:val="262626"/>
              </w:rPr>
              <w:t xml:space="preserve"> </w:t>
            </w:r>
            <w:hyperlink r:id="rId151"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r>
              <w:rPr>
                <w:rFonts w:ascii="Arial" w:hAnsi="Arial" w:cs="Arial"/>
                <w:color w:val="262626"/>
              </w:rPr>
              <w:t>NMC</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4/8/2015 12:26 PM</w:t>
            </w:r>
            <w:r>
              <w:rPr>
                <w:rFonts w:ascii="Arial" w:hAnsi="Arial" w:cs="Arial"/>
                <w:color w:val="262626"/>
              </w:rPr>
              <w:t xml:space="preserve"> </w:t>
            </w:r>
            <w:hyperlink r:id="rId152"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proofErr w:type="spellStart"/>
            <w:proofErr w:type="gramStart"/>
            <w:r>
              <w:rPr>
                <w:rFonts w:ascii="Arial" w:hAnsi="Arial" w:cs="Arial"/>
                <w:color w:val="262626"/>
              </w:rPr>
              <w:t>nmc</w:t>
            </w:r>
            <w:proofErr w:type="spellEnd"/>
            <w:proofErr w:type="gramEnd"/>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4/7/2015 6:57 PM</w:t>
            </w:r>
            <w:r>
              <w:rPr>
                <w:rFonts w:ascii="Arial" w:hAnsi="Arial" w:cs="Arial"/>
                <w:color w:val="262626"/>
              </w:rPr>
              <w:t xml:space="preserve"> </w:t>
            </w:r>
            <w:hyperlink r:id="rId153"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proofErr w:type="spellStart"/>
            <w:proofErr w:type="gramStart"/>
            <w:r>
              <w:rPr>
                <w:rFonts w:ascii="Arial" w:hAnsi="Arial" w:cs="Arial"/>
                <w:color w:val="262626"/>
              </w:rPr>
              <w:t>nmc</w:t>
            </w:r>
            <w:proofErr w:type="spellEnd"/>
            <w:proofErr w:type="gramEnd"/>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4/7/2015 2:09 PM</w:t>
            </w:r>
            <w:r>
              <w:rPr>
                <w:rFonts w:ascii="Arial" w:hAnsi="Arial" w:cs="Arial"/>
                <w:color w:val="262626"/>
              </w:rPr>
              <w:t xml:space="preserve"> </w:t>
            </w:r>
            <w:hyperlink r:id="rId154"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r>
              <w:rPr>
                <w:rFonts w:ascii="Arial" w:hAnsi="Arial" w:cs="Arial"/>
                <w:color w:val="262626"/>
              </w:rPr>
              <w:t>Northern Marianas College</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4/6/2015 3:31 PM</w:t>
            </w:r>
            <w:r>
              <w:rPr>
                <w:rFonts w:ascii="Arial" w:hAnsi="Arial" w:cs="Arial"/>
                <w:color w:val="262626"/>
              </w:rPr>
              <w:t xml:space="preserve"> </w:t>
            </w:r>
            <w:hyperlink r:id="rId155"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r>
              <w:rPr>
                <w:rFonts w:ascii="Arial" w:hAnsi="Arial" w:cs="Arial"/>
                <w:color w:val="262626"/>
              </w:rPr>
              <w:t>NMC</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4/5/2015 9:39 PM</w:t>
            </w:r>
            <w:r>
              <w:rPr>
                <w:rFonts w:ascii="Arial" w:hAnsi="Arial" w:cs="Arial"/>
                <w:color w:val="262626"/>
              </w:rPr>
              <w:t xml:space="preserve"> </w:t>
            </w:r>
            <w:hyperlink r:id="rId156"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r>
              <w:rPr>
                <w:rFonts w:ascii="Arial" w:hAnsi="Arial" w:cs="Arial"/>
                <w:color w:val="262626"/>
              </w:rPr>
              <w:t>Northern Marianas College</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3/29/2015 12:04 PM</w:t>
            </w:r>
            <w:r>
              <w:rPr>
                <w:rFonts w:ascii="Arial" w:hAnsi="Arial" w:cs="Arial"/>
                <w:color w:val="262626"/>
              </w:rPr>
              <w:t xml:space="preserve"> </w:t>
            </w:r>
            <w:hyperlink r:id="rId157"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p>
          <w:p w:rsidR="00473743" w:rsidRDefault="00473743">
            <w:pPr>
              <w:widowControl w:val="0"/>
              <w:autoSpaceDE w:val="0"/>
              <w:autoSpaceDN w:val="0"/>
              <w:adjustRightInd w:val="0"/>
              <w:rPr>
                <w:rFonts w:ascii="Arial" w:hAnsi="Arial" w:cs="Arial"/>
                <w:color w:val="262626"/>
              </w:rPr>
            </w:pPr>
          </w:p>
        </w:tc>
      </w:tr>
      <w:tr w:rsidR="00473743">
        <w:tblPrEx>
          <w:tblBorders>
            <w:top w:val="none" w:sz="0" w:space="0" w:color="auto"/>
          </w:tblBorders>
          <w:tblCellMar>
            <w:top w:w="0" w:type="dxa"/>
            <w:bottom w:w="0" w:type="dxa"/>
          </w:tblCellMar>
        </w:tblPrEx>
        <w:tc>
          <w:tcPr>
            <w:tcW w:w="6340" w:type="dxa"/>
            <w:tcBorders>
              <w:top w:val="single" w:sz="24" w:space="0" w:color="535353"/>
              <w:left w:val="single" w:sz="24" w:space="0" w:color="535353"/>
              <w:right w:val="single" w:sz="24" w:space="0" w:color="535353"/>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b/>
                <w:bCs/>
                <w:shadow/>
                <w:color w:val="262626"/>
                <w:sz w:val="22"/>
                <w:szCs w:val="22"/>
              </w:rPr>
            </w:pPr>
            <w:r>
              <w:rPr>
                <w:rFonts w:ascii="Arial" w:hAnsi="Arial" w:cs="Arial"/>
                <w:b/>
                <w:bCs/>
                <w:shadow/>
                <w:color w:val="0F7778"/>
                <w:sz w:val="22"/>
                <w:szCs w:val="22"/>
              </w:rPr>
              <w:t>Responses</w:t>
            </w:r>
          </w:p>
          <w:p w:rsidR="00473743" w:rsidRDefault="00473743">
            <w:pPr>
              <w:widowControl w:val="0"/>
              <w:autoSpaceDE w:val="0"/>
              <w:autoSpaceDN w:val="0"/>
              <w:adjustRightInd w:val="0"/>
              <w:rPr>
                <w:rFonts w:ascii="Arial" w:hAnsi="Arial" w:cs="Arial"/>
                <w:b/>
                <w:bCs/>
                <w:shadow/>
                <w:color w:val="262626"/>
                <w:sz w:val="22"/>
                <w:szCs w:val="22"/>
              </w:rPr>
            </w:pPr>
            <w:r>
              <w:rPr>
                <w:rFonts w:ascii="Arial" w:hAnsi="Arial" w:cs="Arial"/>
                <w:b/>
                <w:bCs/>
                <w:shadow/>
                <w:color w:val="262626"/>
                <w:sz w:val="22"/>
                <w:szCs w:val="22"/>
              </w:rPr>
              <w:t>City/Town</w:t>
            </w: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jc w:val="right"/>
              <w:rPr>
                <w:rFonts w:ascii="Arial" w:hAnsi="Arial" w:cs="Arial"/>
                <w:b/>
                <w:bCs/>
                <w:color w:val="262626"/>
                <w:sz w:val="22"/>
                <w:szCs w:val="22"/>
              </w:rPr>
            </w:pPr>
            <w:r>
              <w:rPr>
                <w:rFonts w:ascii="Arial" w:hAnsi="Arial" w:cs="Arial"/>
                <w:b/>
                <w:bCs/>
                <w:color w:val="262626"/>
                <w:sz w:val="22"/>
                <w:szCs w:val="22"/>
              </w:rPr>
              <w:t>100.00%</w:t>
            </w:r>
          </w:p>
          <w:p w:rsidR="00473743" w:rsidRDefault="00473743">
            <w:pPr>
              <w:widowControl w:val="0"/>
              <w:autoSpaceDE w:val="0"/>
              <w:autoSpaceDN w:val="0"/>
              <w:adjustRightInd w:val="0"/>
              <w:jc w:val="right"/>
              <w:rPr>
                <w:rFonts w:ascii="Arial" w:hAnsi="Arial" w:cs="Arial"/>
                <w:color w:val="535353"/>
                <w:sz w:val="22"/>
                <w:szCs w:val="22"/>
              </w:rPr>
            </w:pPr>
            <w:r>
              <w:rPr>
                <w:rFonts w:ascii="Arial" w:hAnsi="Arial" w:cs="Arial"/>
                <w:color w:val="535353"/>
                <w:sz w:val="22"/>
                <w:szCs w:val="22"/>
              </w:rPr>
              <w:t>8</w:t>
            </w: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c>
          <w:tcPr>
            <w:tcW w:w="4320" w:type="dxa"/>
            <w:tcBorders>
              <w:left w:val="single" w:sz="8" w:space="0" w:color="C1C1C1"/>
              <w:bottom w:val="single" w:sz="8" w:space="0" w:color="C1C1C1"/>
            </w:tcBorders>
            <w:shd w:val="clear" w:color="auto" w:fill="FFFFFF"/>
            <w:tcMar>
              <w:top w:w="200" w:type="nil"/>
              <w:left w:w="120" w:type="nil"/>
              <w:bottom w:w="120" w:type="nil"/>
              <w:right w:w="400" w:type="nil"/>
            </w:tcMar>
          </w:tcPr>
          <w:p w:rsidR="00473743" w:rsidRDefault="00473743">
            <w:pPr>
              <w:widowControl w:val="0"/>
              <w:autoSpaceDE w:val="0"/>
              <w:autoSpaceDN w:val="0"/>
              <w:adjustRightInd w:val="0"/>
              <w:rPr>
                <w:rFonts w:ascii="Arial" w:hAnsi="Arial" w:cs="Arial"/>
                <w:color w:val="535353"/>
                <w:sz w:val="22"/>
                <w:szCs w:val="22"/>
              </w:rPr>
            </w:pPr>
          </w:p>
        </w:tc>
      </w:tr>
      <w:tr w:rsidR="00473743">
        <w:tblPrEx>
          <w:tblBorders>
            <w:top w:val="nil"/>
          </w:tblBorders>
          <w:tblCellMar>
            <w:top w:w="0" w:type="dxa"/>
            <w:bottom w:w="0" w:type="dxa"/>
          </w:tblCellMar>
        </w:tblPrEx>
        <w:tc>
          <w:tcPr>
            <w:tcW w:w="11960" w:type="dxa"/>
            <w:gridSpan w:val="10"/>
            <w:shd w:val="clear" w:color="auto" w:fill="DFF2F0"/>
            <w:tcMar>
              <w:left w:w="200" w:type="nil"/>
            </w:tcMar>
          </w:tcPr>
          <w:p w:rsidR="00473743" w:rsidRDefault="00473743">
            <w:pPr>
              <w:widowControl w:val="0"/>
              <w:autoSpaceDE w:val="0"/>
              <w:autoSpaceDN w:val="0"/>
              <w:adjustRightInd w:val="0"/>
              <w:rPr>
                <w:rFonts w:ascii="Arial" w:hAnsi="Arial" w:cs="Arial"/>
                <w:color w:val="262626"/>
              </w:rPr>
            </w:pPr>
            <w:proofErr w:type="gramStart"/>
            <w:r>
              <w:rPr>
                <w:rFonts w:ascii="Times" w:hAnsi="Times" w:cs="Times"/>
                <w:shadow/>
                <w:color w:val="262626"/>
              </w:rPr>
              <w:t>w</w:t>
            </w:r>
            <w:proofErr w:type="gramEnd"/>
            <w:r>
              <w:rPr>
                <w:rFonts w:ascii="Arial" w:hAnsi="Arial" w:cs="Arial"/>
                <w:b/>
                <w:bCs/>
                <w:shadow/>
                <w:color w:val="262626"/>
              </w:rPr>
              <w:t xml:space="preserve"> Responses </w:t>
            </w:r>
            <w:r>
              <w:rPr>
                <w:rFonts w:ascii="Arial" w:hAnsi="Arial" w:cs="Arial"/>
                <w:shadow/>
                <w:color w:val="262626"/>
              </w:rPr>
              <w:t xml:space="preserve">(8) </w:t>
            </w:r>
            <w:r>
              <w:rPr>
                <w:rFonts w:ascii="Times" w:hAnsi="Times" w:cs="Times"/>
                <w:shadow/>
                <w:color w:val="FFFFFF"/>
              </w:rPr>
              <w:t>C</w:t>
            </w:r>
            <w:r>
              <w:rPr>
                <w:rFonts w:ascii="Arial" w:hAnsi="Arial" w:cs="Arial"/>
                <w:b/>
                <w:bCs/>
                <w:shadow/>
                <w:color w:val="FFFFFF"/>
              </w:rPr>
              <w:t xml:space="preserve"> Text Analysis </w:t>
            </w:r>
            <w:r>
              <w:rPr>
                <w:rFonts w:ascii="Times" w:hAnsi="Times" w:cs="Times"/>
                <w:shadow/>
                <w:color w:val="FFFFFF"/>
              </w:rPr>
              <w:t>z</w:t>
            </w:r>
            <w:r>
              <w:rPr>
                <w:rFonts w:ascii="Arial" w:hAnsi="Arial" w:cs="Arial"/>
                <w:b/>
                <w:bCs/>
                <w:shadow/>
                <w:color w:val="FFFFFF"/>
              </w:rPr>
              <w:t xml:space="preserve"> My Categories</w:t>
            </w:r>
          </w:p>
          <w:p w:rsidR="00473743" w:rsidRDefault="00473743">
            <w:pPr>
              <w:widowControl w:val="0"/>
              <w:autoSpaceDE w:val="0"/>
              <w:autoSpaceDN w:val="0"/>
              <w:adjustRightInd w:val="0"/>
              <w:rPr>
                <w:rFonts w:ascii="Times" w:hAnsi="Times" w:cs="Times"/>
                <w:color w:val="9A9A9A"/>
              </w:rPr>
            </w:pPr>
            <w:r>
              <w:rPr>
                <w:rFonts w:ascii="Times" w:hAnsi="Times" w:cs="Times"/>
                <w:color w:val="9A9A9A"/>
              </w:rPr>
              <w:t>D</w:t>
            </w:r>
          </w:p>
          <w:p w:rsidR="00473743" w:rsidRDefault="00473743">
            <w:pPr>
              <w:widowControl w:val="0"/>
              <w:autoSpaceDE w:val="0"/>
              <w:autoSpaceDN w:val="0"/>
              <w:adjustRightInd w:val="0"/>
              <w:rPr>
                <w:rFonts w:ascii="Arial" w:hAnsi="Arial" w:cs="Arial"/>
                <w:color w:val="262626"/>
              </w:rPr>
            </w:pPr>
            <w:r>
              <w:rPr>
                <w:rFonts w:ascii="Arial" w:hAnsi="Arial" w:cs="Arial"/>
                <w:b/>
                <w:bCs/>
                <w:shadow/>
                <w:color w:val="262626"/>
                <w:sz w:val="22"/>
                <w:szCs w:val="22"/>
              </w:rPr>
              <w:t>Categorize as... Filter by Category</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 xml:space="preserve">Showing </w:t>
            </w:r>
            <w:r>
              <w:rPr>
                <w:rFonts w:ascii="Arial" w:hAnsi="Arial" w:cs="Arial"/>
                <w:b/>
                <w:bCs/>
                <w:color w:val="757575"/>
                <w:sz w:val="22"/>
                <w:szCs w:val="22"/>
              </w:rPr>
              <w:t>8</w:t>
            </w:r>
            <w:r>
              <w:rPr>
                <w:rFonts w:ascii="Arial" w:hAnsi="Arial" w:cs="Arial"/>
                <w:color w:val="757575"/>
                <w:sz w:val="22"/>
                <w:szCs w:val="22"/>
              </w:rPr>
              <w:t xml:space="preserve"> responses</w:t>
            </w:r>
          </w:p>
          <w:p w:rsidR="00473743" w:rsidRDefault="00473743">
            <w:pPr>
              <w:widowControl w:val="0"/>
              <w:autoSpaceDE w:val="0"/>
              <w:autoSpaceDN w:val="0"/>
              <w:adjustRightInd w:val="0"/>
              <w:rPr>
                <w:rFonts w:ascii="Arial" w:hAnsi="Arial" w:cs="Arial"/>
                <w:color w:val="262626"/>
              </w:rPr>
            </w:pPr>
            <w:r>
              <w:rPr>
                <w:rFonts w:ascii="Arial" w:hAnsi="Arial" w:cs="Arial"/>
                <w:color w:val="262626"/>
              </w:rPr>
              <w:t xml:space="preserve">Saipan, </w:t>
            </w:r>
            <w:proofErr w:type="spellStart"/>
            <w:r>
              <w:rPr>
                <w:rFonts w:ascii="Arial" w:hAnsi="Arial" w:cs="Arial"/>
                <w:color w:val="262626"/>
              </w:rPr>
              <w:t>Kagman</w:t>
            </w:r>
            <w:proofErr w:type="spellEnd"/>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4/9/2015 12:27 AM</w:t>
            </w:r>
            <w:r>
              <w:rPr>
                <w:rFonts w:ascii="Arial" w:hAnsi="Arial" w:cs="Arial"/>
                <w:color w:val="262626"/>
              </w:rPr>
              <w:t xml:space="preserve"> </w:t>
            </w:r>
            <w:hyperlink r:id="rId158"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r>
              <w:rPr>
                <w:rFonts w:ascii="Arial" w:hAnsi="Arial" w:cs="Arial"/>
                <w:color w:val="262626"/>
              </w:rPr>
              <w:t>Saipan</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4/8/2015 1:13 PM</w:t>
            </w:r>
            <w:r>
              <w:rPr>
                <w:rFonts w:ascii="Arial" w:hAnsi="Arial" w:cs="Arial"/>
                <w:color w:val="262626"/>
              </w:rPr>
              <w:t xml:space="preserve"> </w:t>
            </w:r>
            <w:hyperlink r:id="rId159"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r>
              <w:rPr>
                <w:rFonts w:ascii="Arial" w:hAnsi="Arial" w:cs="Arial"/>
                <w:color w:val="262626"/>
              </w:rPr>
              <w:t>Saipan</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4/8/2015 12:26 PM</w:t>
            </w:r>
            <w:r>
              <w:rPr>
                <w:rFonts w:ascii="Arial" w:hAnsi="Arial" w:cs="Arial"/>
                <w:color w:val="262626"/>
              </w:rPr>
              <w:t xml:space="preserve"> </w:t>
            </w:r>
            <w:hyperlink r:id="rId160"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proofErr w:type="gramStart"/>
            <w:r>
              <w:rPr>
                <w:rFonts w:ascii="Arial" w:hAnsi="Arial" w:cs="Arial"/>
                <w:color w:val="262626"/>
              </w:rPr>
              <w:t>san</w:t>
            </w:r>
            <w:proofErr w:type="gramEnd"/>
            <w:r>
              <w:rPr>
                <w:rFonts w:ascii="Arial" w:hAnsi="Arial" w:cs="Arial"/>
                <w:color w:val="262626"/>
              </w:rPr>
              <w:t xml:space="preserve"> </w:t>
            </w:r>
            <w:proofErr w:type="spellStart"/>
            <w:r>
              <w:rPr>
                <w:rFonts w:ascii="Arial" w:hAnsi="Arial" w:cs="Arial"/>
                <w:color w:val="262626"/>
              </w:rPr>
              <w:t>roque</w:t>
            </w:r>
            <w:proofErr w:type="spellEnd"/>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4/7/2015 6:57 PM</w:t>
            </w:r>
            <w:r>
              <w:rPr>
                <w:rFonts w:ascii="Arial" w:hAnsi="Arial" w:cs="Arial"/>
                <w:color w:val="262626"/>
              </w:rPr>
              <w:t xml:space="preserve"> </w:t>
            </w:r>
            <w:hyperlink r:id="rId161"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proofErr w:type="spellStart"/>
            <w:proofErr w:type="gramStart"/>
            <w:r>
              <w:rPr>
                <w:rFonts w:ascii="Arial" w:hAnsi="Arial" w:cs="Arial"/>
                <w:color w:val="262626"/>
              </w:rPr>
              <w:t>saipan</w:t>
            </w:r>
            <w:proofErr w:type="spellEnd"/>
            <w:proofErr w:type="gramEnd"/>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4/7/2015 2:09 PM</w:t>
            </w:r>
            <w:r>
              <w:rPr>
                <w:rFonts w:ascii="Arial" w:hAnsi="Arial" w:cs="Arial"/>
                <w:color w:val="262626"/>
              </w:rPr>
              <w:t xml:space="preserve"> </w:t>
            </w:r>
            <w:hyperlink r:id="rId162"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proofErr w:type="spellStart"/>
            <w:proofErr w:type="gramStart"/>
            <w:r>
              <w:rPr>
                <w:rFonts w:ascii="Arial" w:hAnsi="Arial" w:cs="Arial"/>
                <w:color w:val="262626"/>
              </w:rPr>
              <w:t>saipan</w:t>
            </w:r>
            <w:proofErr w:type="spellEnd"/>
            <w:proofErr w:type="gramEnd"/>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4/6/2015 3:31 PM</w:t>
            </w:r>
            <w:r>
              <w:rPr>
                <w:rFonts w:ascii="Arial" w:hAnsi="Arial" w:cs="Arial"/>
                <w:color w:val="262626"/>
              </w:rPr>
              <w:t xml:space="preserve"> </w:t>
            </w:r>
            <w:hyperlink r:id="rId163"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proofErr w:type="spellStart"/>
            <w:r>
              <w:rPr>
                <w:rFonts w:ascii="Arial" w:hAnsi="Arial" w:cs="Arial"/>
                <w:color w:val="262626"/>
              </w:rPr>
              <w:t>Koblerville</w:t>
            </w:r>
            <w:proofErr w:type="spellEnd"/>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4/5/2015 9:39 PM</w:t>
            </w:r>
            <w:r>
              <w:rPr>
                <w:rFonts w:ascii="Arial" w:hAnsi="Arial" w:cs="Arial"/>
                <w:color w:val="262626"/>
              </w:rPr>
              <w:t xml:space="preserve"> </w:t>
            </w:r>
            <w:hyperlink r:id="rId164" w:history="1">
              <w:r>
                <w:rPr>
                  <w:rFonts w:ascii="Arial" w:hAnsi="Arial" w:cs="Arial"/>
                  <w:color w:val="0F7778"/>
                  <w:sz w:val="22"/>
                  <w:szCs w:val="22"/>
                </w:rPr>
                <w:t>View respondent's answers</w:t>
              </w:r>
            </w:hyperlink>
          </w:p>
          <w:p w:rsidR="00473743" w:rsidRDefault="00473743">
            <w:pPr>
              <w:widowControl w:val="0"/>
              <w:autoSpaceDE w:val="0"/>
              <w:autoSpaceDN w:val="0"/>
              <w:adjustRightInd w:val="0"/>
              <w:rPr>
                <w:rFonts w:ascii="Arial" w:hAnsi="Arial" w:cs="Arial"/>
                <w:color w:val="262626"/>
              </w:rPr>
            </w:pPr>
            <w:r>
              <w:rPr>
                <w:rFonts w:ascii="Arial" w:hAnsi="Arial" w:cs="Arial"/>
                <w:color w:val="262626"/>
              </w:rPr>
              <w:t>Saipan</w:t>
            </w:r>
          </w:p>
          <w:p w:rsidR="00473743" w:rsidRDefault="00473743">
            <w:pPr>
              <w:widowControl w:val="0"/>
              <w:autoSpaceDE w:val="0"/>
              <w:autoSpaceDN w:val="0"/>
              <w:adjustRightInd w:val="0"/>
              <w:rPr>
                <w:rFonts w:ascii="Arial" w:hAnsi="Arial" w:cs="Arial"/>
                <w:color w:val="262626"/>
              </w:rPr>
            </w:pPr>
            <w:r>
              <w:rPr>
                <w:rFonts w:ascii="Arial" w:hAnsi="Arial" w:cs="Arial"/>
                <w:color w:val="757575"/>
                <w:sz w:val="22"/>
                <w:szCs w:val="22"/>
              </w:rPr>
              <w:t>3/29/2015 12:04 PM</w:t>
            </w:r>
            <w:r>
              <w:rPr>
                <w:rFonts w:ascii="Arial" w:hAnsi="Arial" w:cs="Arial"/>
                <w:color w:val="262626"/>
              </w:rPr>
              <w:t xml:space="preserve"> </w:t>
            </w:r>
            <w:hyperlink r:id="rId165" w:history="1">
              <w:r>
                <w:rPr>
                  <w:rFonts w:ascii="Arial" w:hAnsi="Arial" w:cs="Arial"/>
                  <w:color w:val="0F7778"/>
                  <w:sz w:val="22"/>
                  <w:szCs w:val="22"/>
                </w:rPr>
                <w:t>View respondent's answers</w:t>
              </w:r>
            </w:hyperlink>
          </w:p>
        </w:tc>
      </w:tr>
    </w:tbl>
    <w:p w:rsidR="00473743" w:rsidRDefault="00473743" w:rsidP="00473743">
      <w:pPr>
        <w:widowControl w:val="0"/>
        <w:autoSpaceDE w:val="0"/>
        <w:autoSpaceDN w:val="0"/>
        <w:adjustRightInd w:val="0"/>
      </w:pPr>
    </w:p>
    <w:p w:rsidR="00AD6D03" w:rsidRPr="00473743" w:rsidRDefault="00AD6D03" w:rsidP="00473743">
      <w:pPr>
        <w:spacing w:line="480" w:lineRule="auto"/>
        <w:rPr>
          <w:rFonts w:ascii="Times New Roman" w:hAnsi="Times New Roman"/>
        </w:rPr>
      </w:pPr>
    </w:p>
    <w:sectPr w:rsidR="00AD6D03" w:rsidRPr="00473743" w:rsidSect="00AD6D03">
      <w:headerReference w:type="even" r:id="rId166"/>
      <w:headerReference w:type="default" r:id="rId167"/>
      <w:headerReference w:type="first" r:id="rId168"/>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743" w:rsidRDefault="00473743" w:rsidP="00AD6D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3743" w:rsidRDefault="00473743" w:rsidP="00AD6D03">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743" w:rsidRDefault="00473743" w:rsidP="00AD6D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45C9">
      <w:rPr>
        <w:rStyle w:val="PageNumber"/>
        <w:noProof/>
      </w:rPr>
      <w:t>2</w:t>
    </w:r>
    <w:r>
      <w:rPr>
        <w:rStyle w:val="PageNumber"/>
      </w:rPr>
      <w:fldChar w:fldCharType="end"/>
    </w:r>
  </w:p>
  <w:p w:rsidR="00473743" w:rsidRPr="00AD6D03" w:rsidRDefault="00473743" w:rsidP="00AD6D03">
    <w:pPr>
      <w:pStyle w:val="Header"/>
      <w:ind w:right="360"/>
    </w:pPr>
    <w:r>
      <w:t xml:space="preserve"> Trends of Skateboarding</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743" w:rsidRPr="00AD6D03" w:rsidRDefault="00473743">
    <w:pPr>
      <w:pStyle w:val="Header"/>
    </w:pPr>
    <w:r>
      <w:rPr>
        <w:b/>
      </w:rPr>
      <w:t>Running head</w:t>
    </w:r>
    <w:r>
      <w:t>: Trends of Skateboarding</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67D47FA0"/>
    <w:multiLevelType w:val="hybridMultilevel"/>
    <w:tmpl w:val="48044F2C"/>
    <w:lvl w:ilvl="0" w:tplc="FAC85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D6D03"/>
    <w:rsid w:val="00133D16"/>
    <w:rsid w:val="001845A1"/>
    <w:rsid w:val="00185DE5"/>
    <w:rsid w:val="00223747"/>
    <w:rsid w:val="003032D0"/>
    <w:rsid w:val="003A6FEE"/>
    <w:rsid w:val="00473743"/>
    <w:rsid w:val="004D5279"/>
    <w:rsid w:val="00657058"/>
    <w:rsid w:val="00721E11"/>
    <w:rsid w:val="00827070"/>
    <w:rsid w:val="009A130C"/>
    <w:rsid w:val="009E3D8F"/>
    <w:rsid w:val="00AD6D03"/>
    <w:rsid w:val="00AE775E"/>
    <w:rsid w:val="00C945C9"/>
    <w:rsid w:val="00CA6678"/>
    <w:rsid w:val="00E544B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C2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AD6D03"/>
    <w:pPr>
      <w:tabs>
        <w:tab w:val="center" w:pos="4320"/>
        <w:tab w:val="right" w:pos="8640"/>
      </w:tabs>
    </w:pPr>
  </w:style>
  <w:style w:type="character" w:customStyle="1" w:styleId="HeaderChar">
    <w:name w:val="Header Char"/>
    <w:basedOn w:val="DefaultParagraphFont"/>
    <w:link w:val="Header"/>
    <w:uiPriority w:val="99"/>
    <w:semiHidden/>
    <w:rsid w:val="00AD6D03"/>
  </w:style>
  <w:style w:type="paragraph" w:styleId="Footer">
    <w:name w:val="footer"/>
    <w:basedOn w:val="Normal"/>
    <w:link w:val="FooterChar"/>
    <w:uiPriority w:val="99"/>
    <w:semiHidden/>
    <w:unhideWhenUsed/>
    <w:rsid w:val="00AD6D03"/>
    <w:pPr>
      <w:tabs>
        <w:tab w:val="center" w:pos="4320"/>
        <w:tab w:val="right" w:pos="8640"/>
      </w:tabs>
    </w:pPr>
  </w:style>
  <w:style w:type="character" w:customStyle="1" w:styleId="FooterChar">
    <w:name w:val="Footer Char"/>
    <w:basedOn w:val="DefaultParagraphFont"/>
    <w:link w:val="Footer"/>
    <w:uiPriority w:val="99"/>
    <w:semiHidden/>
    <w:rsid w:val="00AD6D03"/>
  </w:style>
  <w:style w:type="character" w:styleId="PageNumber">
    <w:name w:val="page number"/>
    <w:basedOn w:val="DefaultParagraphFont"/>
    <w:uiPriority w:val="99"/>
    <w:semiHidden/>
    <w:unhideWhenUsed/>
    <w:rsid w:val="00AD6D03"/>
  </w:style>
  <w:style w:type="paragraph" w:styleId="ListParagraph">
    <w:name w:val="List Paragraph"/>
    <w:basedOn w:val="Normal"/>
    <w:uiPriority w:val="34"/>
    <w:qFormat/>
    <w:rsid w:val="00223747"/>
    <w:pPr>
      <w:ind w:left="720"/>
      <w:contextualSpacing/>
    </w:pPr>
  </w:style>
  <w:style w:type="character" w:styleId="Hyperlink">
    <w:name w:val="Hyperlink"/>
    <w:basedOn w:val="DefaultParagraphFont"/>
    <w:uiPriority w:val="99"/>
    <w:semiHidden/>
    <w:unhideWhenUsed/>
    <w:rsid w:val="003A6FEE"/>
    <w:rPr>
      <w:color w:val="0000FF" w:themeColor="hyperlink"/>
      <w:u w:val="single"/>
    </w:rPr>
  </w:style>
  <w:style w:type="character" w:styleId="FollowedHyperlink">
    <w:name w:val="FollowedHyperlink"/>
    <w:basedOn w:val="DefaultParagraphFont"/>
    <w:uiPriority w:val="99"/>
    <w:semiHidden/>
    <w:unhideWhenUsed/>
    <w:rsid w:val="00AE775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s://www.surveymonkey.com/analyze/browse/kr0wLcSrUa5j9PV1Na53qurBs3q8pTONF3LAw_2BxXmnQ_3D?respondent_id=3881971497" TargetMode="External"/><Relationship Id="rId143" Type="http://schemas.openxmlformats.org/officeDocument/2006/relationships/hyperlink" Target="https://www.surveymonkey.com/analyze/browse/kr0wLcSrUa5j9PV1Na53qurBs3q8pTONF3LAw_2BxXmnQ_3D?respondent_id=3880993011" TargetMode="External"/><Relationship Id="rId144" Type="http://schemas.openxmlformats.org/officeDocument/2006/relationships/hyperlink" Target="https://www.surveymonkey.com/analyze/browse/kr0wLcSrUa5j9PV1Na53qurBs3q8pTONF3LAw_2BxXmnQ_3D?respondent_id=3880939191" TargetMode="External"/><Relationship Id="rId145" Type="http://schemas.openxmlformats.org/officeDocument/2006/relationships/hyperlink" Target="https://www.surveymonkey.com/analyze/browse/kr0wLcSrUa5j9PV1Na53qurBs3q8pTONF3LAw_2BxXmnQ_3D?respondent_id=3878724117" TargetMode="External"/><Relationship Id="rId146" Type="http://schemas.openxmlformats.org/officeDocument/2006/relationships/hyperlink" Target="https://www.surveymonkey.com/analyze/browse/kr0wLcSrUa5j9PV1Na53qurBs3q8pTONF3LAw_2BxXmnQ_3D?respondent_id=3878446771" TargetMode="External"/><Relationship Id="rId147" Type="http://schemas.openxmlformats.org/officeDocument/2006/relationships/hyperlink" Target="https://www.surveymonkey.com/analyze/browse/kr0wLcSrUa5j9PV1Na53qurBs3q8pTONF3LAw_2BxXmnQ_3D?respondent_id=3876372086" TargetMode="External"/><Relationship Id="rId148" Type="http://schemas.openxmlformats.org/officeDocument/2006/relationships/hyperlink" Target="https://www.surveymonkey.com/analyze/browse/kr0wLcSrUa5j9PV1Na53qurBs3q8pTONF3LAw_2BxXmnQ_3D?respondent_id=3875662532" TargetMode="External"/><Relationship Id="rId149" Type="http://schemas.openxmlformats.org/officeDocument/2006/relationships/hyperlink" Target="https://www.surveymonkey.com/analyze/browse/kr0wLcSrUa5j9PV1Na53qurBs3q8pTONF3LAw_2BxXmnQ_3D?respondent_id=3861329608" TargetMode="External"/><Relationship Id="rId40" Type="http://schemas.openxmlformats.org/officeDocument/2006/relationships/hyperlink" Target="https://www.surveymonkey.com/analyze/browse/dF_2BkpRduAS3qausCqbXRU6OBxiy9jvXImhd3Pko6Ptk_3D?respondent_id=3818850326" TargetMode="External"/><Relationship Id="rId41" Type="http://schemas.openxmlformats.org/officeDocument/2006/relationships/hyperlink" Target="https://www.surveymonkey.com/analyze/browse/dF_2BkpRduAS3qausCqbXRU6OBxiy9jvXImhd3Pko6Ptk_3D?respondent_id=3818333869" TargetMode="External"/><Relationship Id="rId42" Type="http://schemas.openxmlformats.org/officeDocument/2006/relationships/hyperlink" Target="https://www.surveymonkey.com/analyze/browse/dF_2BkpRduAS3qausCqbXRU6OBxiy9jvXImhd3Pko6Ptk_3D?respondent_id=3821729379" TargetMode="External"/><Relationship Id="rId43" Type="http://schemas.openxmlformats.org/officeDocument/2006/relationships/hyperlink" Target="https://www.surveymonkey.com/analyze/browse/dF_2BkpRduAS3qausCqbXRU6OBxiy9jvXImhd3Pko6Ptk_3D?respondent_id=3819869675" TargetMode="External"/><Relationship Id="rId44" Type="http://schemas.openxmlformats.org/officeDocument/2006/relationships/hyperlink" Target="https://www.surveymonkey.com/analyze/browse/dF_2BkpRduAS3qausCqbXRU6OBxiy9jvXImhd3Pko6Ptk_3D?respondent_id=3818850326" TargetMode="External"/><Relationship Id="rId45" Type="http://schemas.openxmlformats.org/officeDocument/2006/relationships/hyperlink" Target="https://www.surveymonkey.com/analyze/browse/dF_2BkpRduAS3qausCqbXRU6OBxiy9jvXImhd3Pko6Ptk_3D?respondent_id=3818333869" TargetMode="External"/><Relationship Id="rId46" Type="http://schemas.openxmlformats.org/officeDocument/2006/relationships/hyperlink" Target="https://www.surveymonkey.com/analyze/browse/dF_2BkpRduAS3qausCqbXRU6OBxiy9jvXImhd3Pko6Ptk_3D?respondent_id=3821729379" TargetMode="External"/><Relationship Id="rId47" Type="http://schemas.openxmlformats.org/officeDocument/2006/relationships/hyperlink" Target="https://www.surveymonkey.com/analyze/browse/dF_2BkpRduAS3qausCqbXRU6OBxiy9jvXImhd3Pko6Ptk_3D?respondent_id=3819869675" TargetMode="External"/><Relationship Id="rId48" Type="http://schemas.openxmlformats.org/officeDocument/2006/relationships/hyperlink" Target="https://www.surveymonkey.com/analyze/browse/dF_2BkpRduAS3qausCqbXRU6OBxiy9jvXImhd3Pko6Ptk_3D?respondent_id=3818850326" TargetMode="External"/><Relationship Id="rId49" Type="http://schemas.openxmlformats.org/officeDocument/2006/relationships/hyperlink" Target="https://www.surveymonkey.com/analyze/browse/dF_2BkpRduAS3qausCqbXRU6OBxiy9jvXImhd3Pko6Ptk_3D?respondent_id=3818333869" TargetMode="External"/><Relationship Id="rId80" Type="http://schemas.openxmlformats.org/officeDocument/2006/relationships/hyperlink" Target="https://www.surveymonkey.com/analyze/browse/kr0wLcSrUa5j9PV1Na53qurBs3q8pTONF3LAw_2BxXmnQ_3D?respondent_id=3861329608" TargetMode="External"/><Relationship Id="rId81" Type="http://schemas.openxmlformats.org/officeDocument/2006/relationships/hyperlink" Target="https://www.surveymonkey.com/analyze/browse/kr0wLcSrUa5j9PV1Na53qurBs3q8pTONF3LAw_2BxXmnQ_3D?respondent_id=3881971497" TargetMode="External"/><Relationship Id="rId82" Type="http://schemas.openxmlformats.org/officeDocument/2006/relationships/hyperlink" Target="https://www.surveymonkey.com/analyze/browse/kr0wLcSrUa5j9PV1Na53qurBs3q8pTONF3LAw_2BxXmnQ_3D?respondent_id=3880993011" TargetMode="External"/><Relationship Id="rId83" Type="http://schemas.openxmlformats.org/officeDocument/2006/relationships/hyperlink" Target="https://www.surveymonkey.com/analyze/browse/kr0wLcSrUa5j9PV1Na53qurBs3q8pTONF3LAw_2BxXmnQ_3D?respondent_id=3880939191" TargetMode="External"/><Relationship Id="rId84" Type="http://schemas.openxmlformats.org/officeDocument/2006/relationships/hyperlink" Target="https://www.surveymonkey.com/analyze/browse/kr0wLcSrUa5j9PV1Na53qurBs3q8pTONF3LAw_2BxXmnQ_3D?respondent_id=3878724117" TargetMode="External"/><Relationship Id="rId85" Type="http://schemas.openxmlformats.org/officeDocument/2006/relationships/hyperlink" Target="https://www.surveymonkey.com/analyze/browse/kr0wLcSrUa5j9PV1Na53qurBs3q8pTONF3LAw_2BxXmnQ_3D?respondent_id=3878446771" TargetMode="External"/><Relationship Id="rId86" Type="http://schemas.openxmlformats.org/officeDocument/2006/relationships/hyperlink" Target="https://www.surveymonkey.com/analyze/browse/kr0wLcSrUa5j9PV1Na53qurBs3q8pTONF3LAw_2BxXmnQ_3D?respondent_id=3875662532" TargetMode="External"/><Relationship Id="rId87" Type="http://schemas.openxmlformats.org/officeDocument/2006/relationships/hyperlink" Target="https://www.surveymonkey.com/analyze/browse/kr0wLcSrUa5j9PV1Na53qurBs3q8pTONF3LAw_2BxXmnQ_3D?respondent_id=3861329608" TargetMode="External"/><Relationship Id="rId88" Type="http://schemas.openxmlformats.org/officeDocument/2006/relationships/hyperlink" Target="https://www.surveymonkey.com/analyze/browse/kr0wLcSrUa5j9PV1Na53qurBs3q8pTONF3LAw_2BxXmnQ_3D?respondent_id=3881971497" TargetMode="External"/><Relationship Id="rId89" Type="http://schemas.openxmlformats.org/officeDocument/2006/relationships/hyperlink" Target="https://www.surveymonkey.com/analyze/browse/kr0wLcSrUa5j9PV1Na53qurBs3q8pTONF3LAw_2BxXmnQ_3D?respondent_id=3880993011" TargetMode="External"/><Relationship Id="rId110" Type="http://schemas.openxmlformats.org/officeDocument/2006/relationships/hyperlink" Target="https://www.surveymonkey.com/analyze/browse/kr0wLcSrUa5j9PV1Na53qurBs3q8pTONF3LAw_2BxXmnQ_3D?respondent_id=3881971497" TargetMode="External"/><Relationship Id="rId111" Type="http://schemas.openxmlformats.org/officeDocument/2006/relationships/hyperlink" Target="https://www.surveymonkey.com/analyze/browse/kr0wLcSrUa5j9PV1Na53qurBs3q8pTONF3LAw_2BxXmnQ_3D?respondent_id=3880993011" TargetMode="External"/><Relationship Id="rId112" Type="http://schemas.openxmlformats.org/officeDocument/2006/relationships/hyperlink" Target="https://www.surveymonkey.com/analyze/browse/kr0wLcSrUa5j9PV1Na53qurBs3q8pTONF3LAw_2BxXmnQ_3D?respondent_id=3880939191" TargetMode="External"/><Relationship Id="rId113" Type="http://schemas.openxmlformats.org/officeDocument/2006/relationships/hyperlink" Target="https://www.surveymonkey.com/analyze/browse/kr0wLcSrUa5j9PV1Na53qurBs3q8pTONF3LAw_2BxXmnQ_3D?respondent_id=3878724117" TargetMode="External"/><Relationship Id="rId114" Type="http://schemas.openxmlformats.org/officeDocument/2006/relationships/hyperlink" Target="https://www.surveymonkey.com/analyze/browse/kr0wLcSrUa5j9PV1Na53qurBs3q8pTONF3LAw_2BxXmnQ_3D?respondent_id=3878446771" TargetMode="External"/><Relationship Id="rId115" Type="http://schemas.openxmlformats.org/officeDocument/2006/relationships/hyperlink" Target="https://www.surveymonkey.com/analyze/browse/kr0wLcSrUa5j9PV1Na53qurBs3q8pTONF3LAw_2BxXmnQ_3D?respondent_id=3876372086" TargetMode="External"/><Relationship Id="rId116" Type="http://schemas.openxmlformats.org/officeDocument/2006/relationships/hyperlink" Target="https://www.surveymonkey.com/analyze/browse/kr0wLcSrUa5j9PV1Na53qurBs3q8pTONF3LAw_2BxXmnQ_3D?respondent_id=3875662532" TargetMode="External"/><Relationship Id="rId117" Type="http://schemas.openxmlformats.org/officeDocument/2006/relationships/hyperlink" Target="https://www.surveymonkey.com/analyze/browse/kr0wLcSrUa5j9PV1Na53qurBs3q8pTONF3LAw_2BxXmnQ_3D?respondent_id=3861329608" TargetMode="External"/><Relationship Id="rId118" Type="http://schemas.openxmlformats.org/officeDocument/2006/relationships/hyperlink" Target="https://www.surveymonkey.com/analyze/browse/kr0wLcSrUa5j9PV1Na53qurBs3q8pTONF3LAw_2BxXmnQ_3D?respondent_id=3881971497" TargetMode="External"/><Relationship Id="rId119" Type="http://schemas.openxmlformats.org/officeDocument/2006/relationships/hyperlink" Target="https://www.surveymonkey.com/analyze/browse/kr0wLcSrUa5j9PV1Na53qurBs3q8pTONF3LAw_2BxXmnQ_3D?respondent_id=3880993011" TargetMode="External"/><Relationship Id="rId150" Type="http://schemas.openxmlformats.org/officeDocument/2006/relationships/hyperlink" Target="https://www.surveymonkey.com/analyze/browse/kr0wLcSrUa5j9PV1Na53qurBs3q8pTONF3LAw_2BxXmnQ_3D?respondent_id=3881971497" TargetMode="External"/><Relationship Id="rId151" Type="http://schemas.openxmlformats.org/officeDocument/2006/relationships/hyperlink" Target="https://www.surveymonkey.com/analyze/browse/kr0wLcSrUa5j9PV1Na53qurBs3q8pTONF3LAw_2BxXmnQ_3D?respondent_id=3880993011" TargetMode="External"/><Relationship Id="rId152" Type="http://schemas.openxmlformats.org/officeDocument/2006/relationships/hyperlink" Target="https://www.surveymonkey.com/analyze/browse/kr0wLcSrUa5j9PV1Na53qurBs3q8pTONF3LAw_2BxXmnQ_3D?respondent_id=3880939191" TargetMode="External"/><Relationship Id="rId10" Type="http://schemas.openxmlformats.org/officeDocument/2006/relationships/hyperlink" Target="https://www.surveymonkey.com/analyze/browse/dF_2BkpRduAS3qausCqbXRU6OBxiy9jvXImhd3Pko6Ptk_3D?respondent_id=3819869675" TargetMode="External"/><Relationship Id="rId11" Type="http://schemas.openxmlformats.org/officeDocument/2006/relationships/hyperlink" Target="https://www.surveymonkey.com/analyze/browse/dF_2BkpRduAS3qausCqbXRU6OBxiy9jvXImhd3Pko6Ptk_3D?respondent_id=3818850326" TargetMode="External"/><Relationship Id="rId12" Type="http://schemas.openxmlformats.org/officeDocument/2006/relationships/hyperlink" Target="https://www.surveymonkey.com/analyze/browse/dF_2BkpRduAS3qausCqbXRU6OBxiy9jvXImhd3Pko6Ptk_3D?respondent_id=3818333869" TargetMode="External"/><Relationship Id="rId13" Type="http://schemas.openxmlformats.org/officeDocument/2006/relationships/hyperlink" Target="https://www.surveymonkey.com/analyze/browse/dF_2BkpRduAS3qausCqbXRU6OBxiy9jvXImhd3Pko6Ptk_3D?respondent_id=3819869675" TargetMode="External"/><Relationship Id="rId14" Type="http://schemas.openxmlformats.org/officeDocument/2006/relationships/hyperlink" Target="https://www.surveymonkey.com/analyze/browse/dF_2BkpRduAS3qausCqbXRU6OBxiy9jvXImhd3Pko6Ptk_3D?respondent_id=3818850326" TargetMode="External"/><Relationship Id="rId15" Type="http://schemas.openxmlformats.org/officeDocument/2006/relationships/hyperlink" Target="https://www.surveymonkey.com/analyze/browse/dF_2BkpRduAS3qausCqbXRU6OBxiy9jvXImhd3Pko6Ptk_3D?respondent_id=3818333869" TargetMode="External"/><Relationship Id="rId16" Type="http://schemas.openxmlformats.org/officeDocument/2006/relationships/hyperlink" Target="https://www.surveymonkey.com/analyze/browse/dF_2BkpRduAS3qausCqbXRU6OBxiy9jvXImhd3Pko6Ptk_3D?respondent_id=3819869675" TargetMode="External"/><Relationship Id="rId17" Type="http://schemas.openxmlformats.org/officeDocument/2006/relationships/hyperlink" Target="https://www.surveymonkey.com/analyze/browse/dF_2BkpRduAS3qausCqbXRU6OBxiy9jvXImhd3Pko6Ptk_3D?respondent_id=3818850326" TargetMode="External"/><Relationship Id="rId18" Type="http://schemas.openxmlformats.org/officeDocument/2006/relationships/hyperlink" Target="https://www.surveymonkey.com/analyze/browse/dF_2BkpRduAS3qausCqbXRU6OBxiy9jvXImhd3Pko6Ptk_3D?respondent_id=3818333869" TargetMode="External"/><Relationship Id="rId19" Type="http://schemas.openxmlformats.org/officeDocument/2006/relationships/hyperlink" Target="https://www.surveymonkey.com/analyze/browse/dF_2BkpRduAS3qausCqbXRU6OBxiy9jvXImhd3Pko6Ptk_3D?respondent_id=3819869675" TargetMode="External"/><Relationship Id="rId153" Type="http://schemas.openxmlformats.org/officeDocument/2006/relationships/hyperlink" Target="https://www.surveymonkey.com/analyze/browse/kr0wLcSrUa5j9PV1Na53qurBs3q8pTONF3LAw_2BxXmnQ_3D?respondent_id=3878724117" TargetMode="External"/><Relationship Id="rId154" Type="http://schemas.openxmlformats.org/officeDocument/2006/relationships/hyperlink" Target="https://www.surveymonkey.com/analyze/browse/kr0wLcSrUa5j9PV1Na53qurBs3q8pTONF3LAw_2BxXmnQ_3D?respondent_id=3878446771" TargetMode="External"/><Relationship Id="rId155" Type="http://schemas.openxmlformats.org/officeDocument/2006/relationships/hyperlink" Target="https://www.surveymonkey.com/analyze/browse/kr0wLcSrUa5j9PV1Na53qurBs3q8pTONF3LAw_2BxXmnQ_3D?respondent_id=3876372086" TargetMode="External"/><Relationship Id="rId156" Type="http://schemas.openxmlformats.org/officeDocument/2006/relationships/hyperlink" Target="https://www.surveymonkey.com/analyze/browse/kr0wLcSrUa5j9PV1Na53qurBs3q8pTONF3LAw_2BxXmnQ_3D?respondent_id=3875662532" TargetMode="External"/><Relationship Id="rId157" Type="http://schemas.openxmlformats.org/officeDocument/2006/relationships/hyperlink" Target="https://www.surveymonkey.com/analyze/browse/kr0wLcSrUa5j9PV1Na53qurBs3q8pTONF3LAw_2BxXmnQ_3D?respondent_id=3861329608" TargetMode="External"/><Relationship Id="rId158" Type="http://schemas.openxmlformats.org/officeDocument/2006/relationships/hyperlink" Target="https://www.surveymonkey.com/analyze/browse/kr0wLcSrUa5j9PV1Na53qurBs3q8pTONF3LAw_2BxXmnQ_3D?respondent_id=3881971497" TargetMode="External"/><Relationship Id="rId159" Type="http://schemas.openxmlformats.org/officeDocument/2006/relationships/hyperlink" Target="https://www.surveymonkey.com/analyze/browse/kr0wLcSrUa5j9PV1Na53qurBs3q8pTONF3LAw_2BxXmnQ_3D?respondent_id=3880993011" TargetMode="External"/><Relationship Id="rId50" Type="http://schemas.openxmlformats.org/officeDocument/2006/relationships/hyperlink" Target="https://www.surveymonkey.com/analyze/browse/dF_2BkpRduAS3qausCqbXRU6OBxiy9jvXImhd3Pko6Ptk_3D?respondent_id=3821729379" TargetMode="External"/><Relationship Id="rId51" Type="http://schemas.openxmlformats.org/officeDocument/2006/relationships/hyperlink" Target="https://www.surveymonkey.com/analyze/browse/dF_2BkpRduAS3qausCqbXRU6OBxiy9jvXImhd3Pko6Ptk_3D?respondent_id=3819869675" TargetMode="External"/><Relationship Id="rId52" Type="http://schemas.openxmlformats.org/officeDocument/2006/relationships/hyperlink" Target="https://www.surveymonkey.com/analyze/browse/dF_2BkpRduAS3qausCqbXRU6OBxiy9jvXImhd3Pko6Ptk_3D?respondent_id=3818850326" TargetMode="External"/><Relationship Id="rId53" Type="http://schemas.openxmlformats.org/officeDocument/2006/relationships/hyperlink" Target="https://www.surveymonkey.com/analyze/browse/dF_2BkpRduAS3qausCqbXRU6OBxiy9jvXImhd3Pko6Ptk_3D?respondent_id=3818333869" TargetMode="External"/><Relationship Id="rId54" Type="http://schemas.openxmlformats.org/officeDocument/2006/relationships/hyperlink" Target="https://www.surveymonkey.com/analyze/browse/dF_2BkpRduAS3qausCqbXRU6OBxiy9jvXImhd3Pko6Ptk_3D?respondent_id=3821729379" TargetMode="External"/><Relationship Id="rId55" Type="http://schemas.openxmlformats.org/officeDocument/2006/relationships/hyperlink" Target="https://www.surveymonkey.com/analyze/browse/dF_2BkpRduAS3qausCqbXRU6OBxiy9jvXImhd3Pko6Ptk_3D?respondent_id=3819869675" TargetMode="External"/><Relationship Id="rId56" Type="http://schemas.openxmlformats.org/officeDocument/2006/relationships/hyperlink" Target="https://www.surveymonkey.com/analyze/browse/dF_2BkpRduAS3qausCqbXRU6OBxiy9jvXImhd3Pko6Ptk_3D?respondent_id=3818850326" TargetMode="External"/><Relationship Id="rId57" Type="http://schemas.openxmlformats.org/officeDocument/2006/relationships/hyperlink" Target="https://www.surveymonkey.com/analyze/browse/dF_2BkpRduAS3qausCqbXRU6OBxiy9jvXImhd3Pko6Ptk_3D?respondent_id=3818333869" TargetMode="External"/><Relationship Id="rId58" Type="http://schemas.openxmlformats.org/officeDocument/2006/relationships/hyperlink" Target="https://www.surveymonkey.com/analyze/browse/kr0wLcSrUa5j9PV1Na53qurBs3q8pTONF3LAw_2BxXmnQ_3D?respondent_id=3881971497" TargetMode="External"/><Relationship Id="rId59" Type="http://schemas.openxmlformats.org/officeDocument/2006/relationships/hyperlink" Target="https://www.surveymonkey.com/analyze/browse/kr0wLcSrUa5j9PV1Na53qurBs3q8pTONF3LAw_2BxXmnQ_3D?respondent_id=3880993011" TargetMode="External"/><Relationship Id="rId90" Type="http://schemas.openxmlformats.org/officeDocument/2006/relationships/hyperlink" Target="https://www.surveymonkey.com/analyze/browse/kr0wLcSrUa5j9PV1Na53qurBs3q8pTONF3LAw_2BxXmnQ_3D?respondent_id=3880939191" TargetMode="External"/><Relationship Id="rId91" Type="http://schemas.openxmlformats.org/officeDocument/2006/relationships/hyperlink" Target="https://www.surveymonkey.com/analyze/browse/kr0wLcSrUa5j9PV1Na53qurBs3q8pTONF3LAw_2BxXmnQ_3D?respondent_id=3878724117" TargetMode="External"/><Relationship Id="rId92" Type="http://schemas.openxmlformats.org/officeDocument/2006/relationships/hyperlink" Target="https://www.surveymonkey.com/analyze/browse/kr0wLcSrUa5j9PV1Na53qurBs3q8pTONF3LAw_2BxXmnQ_3D?respondent_id=3878446771" TargetMode="External"/><Relationship Id="rId93" Type="http://schemas.openxmlformats.org/officeDocument/2006/relationships/hyperlink" Target="https://www.surveymonkey.com/analyze/browse/kr0wLcSrUa5j9PV1Na53qurBs3q8pTONF3LAw_2BxXmnQ_3D?respondent_id=3875662532" TargetMode="External"/><Relationship Id="rId94" Type="http://schemas.openxmlformats.org/officeDocument/2006/relationships/hyperlink" Target="https://www.surveymonkey.com/analyze/browse/kr0wLcSrUa5j9PV1Na53qurBs3q8pTONF3LAw_2BxXmnQ_3D?respondent_id=3861329608" TargetMode="External"/><Relationship Id="rId95" Type="http://schemas.openxmlformats.org/officeDocument/2006/relationships/hyperlink" Target="https://www.surveymonkey.com/analyze/browse/kr0wLcSrUa5j9PV1Na53qurBs3q8pTONF3LAw_2BxXmnQ_3D?respondent_id=3881971497" TargetMode="External"/><Relationship Id="rId96" Type="http://schemas.openxmlformats.org/officeDocument/2006/relationships/hyperlink" Target="https://www.surveymonkey.com/analyze/browse/kr0wLcSrUa5j9PV1Na53qurBs3q8pTONF3LAw_2BxXmnQ_3D?respondent_id=3880993011" TargetMode="External"/><Relationship Id="rId97" Type="http://schemas.openxmlformats.org/officeDocument/2006/relationships/hyperlink" Target="https://www.surveymonkey.com/analyze/browse/kr0wLcSrUa5j9PV1Na53qurBs3q8pTONF3LAw_2BxXmnQ_3D?respondent_id=3880939191" TargetMode="External"/><Relationship Id="rId98" Type="http://schemas.openxmlformats.org/officeDocument/2006/relationships/hyperlink" Target="https://www.surveymonkey.com/analyze/browse/kr0wLcSrUa5j9PV1Na53qurBs3q8pTONF3LAw_2BxXmnQ_3D?respondent_id=3878724117" TargetMode="External"/><Relationship Id="rId99" Type="http://schemas.openxmlformats.org/officeDocument/2006/relationships/hyperlink" Target="https://www.surveymonkey.com/analyze/browse/kr0wLcSrUa5j9PV1Na53qurBs3q8pTONF3LAw_2BxXmnQ_3D?respondent_id=3878446771" TargetMode="External"/><Relationship Id="rId120" Type="http://schemas.openxmlformats.org/officeDocument/2006/relationships/hyperlink" Target="https://www.surveymonkey.com/analyze/browse/kr0wLcSrUa5j9PV1Na53qurBs3q8pTONF3LAw_2BxXmnQ_3D?respondent_id=3880939191" TargetMode="External"/><Relationship Id="rId121" Type="http://schemas.openxmlformats.org/officeDocument/2006/relationships/hyperlink" Target="https://www.surveymonkey.com/analyze/browse/kr0wLcSrUa5j9PV1Na53qurBs3q8pTONF3LAw_2BxXmnQ_3D?respondent_id=3878724117" TargetMode="External"/><Relationship Id="rId122" Type="http://schemas.openxmlformats.org/officeDocument/2006/relationships/hyperlink" Target="https://www.surveymonkey.com/analyze/browse/kr0wLcSrUa5j9PV1Na53qurBs3q8pTONF3LAw_2BxXmnQ_3D?respondent_id=3878446771" TargetMode="External"/><Relationship Id="rId123" Type="http://schemas.openxmlformats.org/officeDocument/2006/relationships/hyperlink" Target="https://www.surveymonkey.com/analyze/browse/kr0wLcSrUa5j9PV1Na53qurBs3q8pTONF3LAw_2BxXmnQ_3D?respondent_id=3876372086" TargetMode="External"/><Relationship Id="rId124" Type="http://schemas.openxmlformats.org/officeDocument/2006/relationships/hyperlink" Target="https://www.surveymonkey.com/analyze/browse/kr0wLcSrUa5j9PV1Na53qurBs3q8pTONF3LAw_2BxXmnQ_3D?respondent_id=3875662532" TargetMode="External"/><Relationship Id="rId125" Type="http://schemas.openxmlformats.org/officeDocument/2006/relationships/hyperlink" Target="https://www.surveymonkey.com/analyze/browse/kr0wLcSrUa5j9PV1Na53qurBs3q8pTONF3LAw_2BxXmnQ_3D?respondent_id=3861329608" TargetMode="External"/><Relationship Id="rId126" Type="http://schemas.openxmlformats.org/officeDocument/2006/relationships/hyperlink" Target="https://www.surveymonkey.com/analyze/browse/kr0wLcSrUa5j9PV1Na53qurBs3q8pTONF3LAw_2BxXmnQ_3D?respondent_id=3881971497" TargetMode="External"/><Relationship Id="rId127" Type="http://schemas.openxmlformats.org/officeDocument/2006/relationships/hyperlink" Target="https://www.surveymonkey.com/analyze/browse/kr0wLcSrUa5j9PV1Na53qurBs3q8pTONF3LAw_2BxXmnQ_3D?respondent_id=3880993011" TargetMode="External"/><Relationship Id="rId128" Type="http://schemas.openxmlformats.org/officeDocument/2006/relationships/hyperlink" Target="https://www.surveymonkey.com/analyze/browse/kr0wLcSrUa5j9PV1Na53qurBs3q8pTONF3LAw_2BxXmnQ_3D?respondent_id=3880939191" TargetMode="External"/><Relationship Id="rId129" Type="http://schemas.openxmlformats.org/officeDocument/2006/relationships/hyperlink" Target="https://www.surveymonkey.com/analyze/browse/kr0wLcSrUa5j9PV1Na53qurBs3q8pTONF3LAw_2BxXmnQ_3D?respondent_id=3878724117" TargetMode="External"/><Relationship Id="rId160" Type="http://schemas.openxmlformats.org/officeDocument/2006/relationships/hyperlink" Target="https://www.surveymonkey.com/analyze/browse/kr0wLcSrUa5j9PV1Na53qurBs3q8pTONF3LAw_2BxXmnQ_3D?respondent_id=3880939191" TargetMode="External"/><Relationship Id="rId161" Type="http://schemas.openxmlformats.org/officeDocument/2006/relationships/hyperlink" Target="https://www.surveymonkey.com/analyze/browse/kr0wLcSrUa5j9PV1Na53qurBs3q8pTONF3LAw_2BxXmnQ_3D?respondent_id=3878724117" TargetMode="External"/><Relationship Id="rId162" Type="http://schemas.openxmlformats.org/officeDocument/2006/relationships/hyperlink" Target="https://www.surveymonkey.com/analyze/browse/kr0wLcSrUa5j9PV1Na53qurBs3q8pTONF3LAw_2BxXmnQ_3D?respondent_id=3878446771" TargetMode="External"/><Relationship Id="rId20" Type="http://schemas.openxmlformats.org/officeDocument/2006/relationships/hyperlink" Target="https://www.surveymonkey.com/analyze/browse/dF_2BkpRduAS3qausCqbXRU6OBxiy9jvXImhd3Pko6Ptk_3D?respondent_id=3818850326" TargetMode="External"/><Relationship Id="rId21" Type="http://schemas.openxmlformats.org/officeDocument/2006/relationships/hyperlink" Target="https://www.surveymonkey.com/analyze/browse/dF_2BkpRduAS3qausCqbXRU6OBxiy9jvXImhd3Pko6Ptk_3D?respondent_id=3818333869" TargetMode="External"/><Relationship Id="rId22" Type="http://schemas.openxmlformats.org/officeDocument/2006/relationships/hyperlink" Target="https://www.surveymonkey.com/analyze/browse/dF_2BkpRduAS3qausCqbXRU6OBxiy9jvXImhd3Pko6Ptk_3D?respondent_id=3821729379" TargetMode="External"/><Relationship Id="rId23" Type="http://schemas.openxmlformats.org/officeDocument/2006/relationships/hyperlink" Target="https://www.surveymonkey.com/analyze/browse/dF_2BkpRduAS3qausCqbXRU6OBxiy9jvXImhd3Pko6Ptk_3D?respondent_id=3819869675" TargetMode="External"/><Relationship Id="rId24" Type="http://schemas.openxmlformats.org/officeDocument/2006/relationships/hyperlink" Target="https://www.surveymonkey.com/analyze/browse/dF_2BkpRduAS3qausCqbXRU6OBxiy9jvXImhd3Pko6Ptk_3D?respondent_id=3818850326" TargetMode="External"/><Relationship Id="rId25" Type="http://schemas.openxmlformats.org/officeDocument/2006/relationships/hyperlink" Target="https://www.surveymonkey.com/analyze/browse/dF_2BkpRduAS3qausCqbXRU6OBxiy9jvXImhd3Pko6Ptk_3D?respondent_id=3818333869" TargetMode="External"/><Relationship Id="rId26" Type="http://schemas.openxmlformats.org/officeDocument/2006/relationships/hyperlink" Target="https://www.surveymonkey.com/analyze/browse/dF_2BkpRduAS3qausCqbXRU6OBxiy9jvXImhd3Pko6Ptk_3D?respondent_id=3819869675" TargetMode="External"/><Relationship Id="rId27" Type="http://schemas.openxmlformats.org/officeDocument/2006/relationships/hyperlink" Target="https://www.surveymonkey.com/analyze/browse/dF_2BkpRduAS3qausCqbXRU6OBxiy9jvXImhd3Pko6Ptk_3D?respondent_id=3818850326" TargetMode="External"/><Relationship Id="rId28" Type="http://schemas.openxmlformats.org/officeDocument/2006/relationships/hyperlink" Target="https://www.surveymonkey.com/analyze/browse/dF_2BkpRduAS3qausCqbXRU6OBxiy9jvXImhd3Pko6Ptk_3D?respondent_id=3818333869" TargetMode="External"/><Relationship Id="rId29" Type="http://schemas.openxmlformats.org/officeDocument/2006/relationships/hyperlink" Target="https://www.surveymonkey.com/analyze/browse/dF_2BkpRduAS3qausCqbXRU6OBxiy9jvXImhd3Pko6Ptk_3D?respondent_id=3819869675" TargetMode="External"/><Relationship Id="rId163" Type="http://schemas.openxmlformats.org/officeDocument/2006/relationships/hyperlink" Target="https://www.surveymonkey.com/analyze/browse/kr0wLcSrUa5j9PV1Na53qurBs3q8pTONF3LAw_2BxXmnQ_3D?respondent_id=3876372086" TargetMode="External"/><Relationship Id="rId164" Type="http://schemas.openxmlformats.org/officeDocument/2006/relationships/hyperlink" Target="https://www.surveymonkey.com/analyze/browse/kr0wLcSrUa5j9PV1Na53qurBs3q8pTONF3LAw_2BxXmnQ_3D?respondent_id=3875662532" TargetMode="External"/><Relationship Id="rId165" Type="http://schemas.openxmlformats.org/officeDocument/2006/relationships/hyperlink" Target="https://www.surveymonkey.com/analyze/browse/kr0wLcSrUa5j9PV1Na53qurBs3q8pTONF3LAw_2BxXmnQ_3D?respondent_id=3861329608" TargetMode="External"/><Relationship Id="rId166" Type="http://schemas.openxmlformats.org/officeDocument/2006/relationships/header" Target="header1.xml"/><Relationship Id="rId167" Type="http://schemas.openxmlformats.org/officeDocument/2006/relationships/header" Target="header2.xml"/><Relationship Id="rId168" Type="http://schemas.openxmlformats.org/officeDocument/2006/relationships/header" Target="header3.xml"/><Relationship Id="rId169" Type="http://schemas.openxmlformats.org/officeDocument/2006/relationships/fontTable" Target="fontTable.xml"/><Relationship Id="rId60" Type="http://schemas.openxmlformats.org/officeDocument/2006/relationships/hyperlink" Target="https://www.surveymonkey.com/analyze/browse/kr0wLcSrUa5j9PV1Na53qurBs3q8pTONF3LAw_2BxXmnQ_3D?respondent_id=3880939191" TargetMode="External"/><Relationship Id="rId61" Type="http://schemas.openxmlformats.org/officeDocument/2006/relationships/hyperlink" Target="https://www.surveymonkey.com/analyze/browse/kr0wLcSrUa5j9PV1Na53qurBs3q8pTONF3LAw_2BxXmnQ_3D?respondent_id=3878724117" TargetMode="External"/><Relationship Id="rId62" Type="http://schemas.openxmlformats.org/officeDocument/2006/relationships/hyperlink" Target="https://www.surveymonkey.com/analyze/browse/kr0wLcSrUa5j9PV1Na53qurBs3q8pTONF3LAw_2BxXmnQ_3D?respondent_id=3878446771" TargetMode="External"/><Relationship Id="rId63" Type="http://schemas.openxmlformats.org/officeDocument/2006/relationships/hyperlink" Target="https://www.surveymonkey.com/analyze/browse/kr0wLcSrUa5j9PV1Na53qurBs3q8pTONF3LAw_2BxXmnQ_3D?respondent_id=3876372086" TargetMode="External"/><Relationship Id="rId64" Type="http://schemas.openxmlformats.org/officeDocument/2006/relationships/hyperlink" Target="https://www.surveymonkey.com/analyze/browse/kr0wLcSrUa5j9PV1Na53qurBs3q8pTONF3LAw_2BxXmnQ_3D?respondent_id=3875662532" TargetMode="External"/><Relationship Id="rId65" Type="http://schemas.openxmlformats.org/officeDocument/2006/relationships/hyperlink" Target="https://www.surveymonkey.com/analyze/browse/kr0wLcSrUa5j9PV1Na53qurBs3q8pTONF3LAw_2BxXmnQ_3D?respondent_id=3861329608" TargetMode="External"/><Relationship Id="rId66" Type="http://schemas.openxmlformats.org/officeDocument/2006/relationships/hyperlink" Target="https://www.surveymonkey.com/analyze/browse/kr0wLcSrUa5j9PV1Na53qurBs3q8pTONF3LAw_2BxXmnQ_3D?respondent_id=3881971497" TargetMode="External"/><Relationship Id="rId67" Type="http://schemas.openxmlformats.org/officeDocument/2006/relationships/hyperlink" Target="https://www.surveymonkey.com/analyze/browse/kr0wLcSrUa5j9PV1Na53qurBs3q8pTONF3LAw_2BxXmnQ_3D?respondent_id=3880993011" TargetMode="External"/><Relationship Id="rId68" Type="http://schemas.openxmlformats.org/officeDocument/2006/relationships/hyperlink" Target="https://www.surveymonkey.com/analyze/browse/kr0wLcSrUa5j9PV1Na53qurBs3q8pTONF3LAw_2BxXmnQ_3D?respondent_id=3880939191" TargetMode="External"/><Relationship Id="rId69" Type="http://schemas.openxmlformats.org/officeDocument/2006/relationships/hyperlink" Target="https://www.surveymonkey.com/analyze/browse/kr0wLcSrUa5j9PV1Na53qurBs3q8pTONF3LAw_2BxXmnQ_3D?respondent_id=3878724117" TargetMode="External"/><Relationship Id="rId130" Type="http://schemas.openxmlformats.org/officeDocument/2006/relationships/hyperlink" Target="https://www.surveymonkey.com/analyze/browse/kr0wLcSrUa5j9PV1Na53qurBs3q8pTONF3LAw_2BxXmnQ_3D?respondent_id=3878446771" TargetMode="External"/><Relationship Id="rId131" Type="http://schemas.openxmlformats.org/officeDocument/2006/relationships/hyperlink" Target="https://www.surveymonkey.com/analyze/browse/kr0wLcSrUa5j9PV1Na53qurBs3q8pTONF3LAw_2BxXmnQ_3D?respondent_id=3876372086" TargetMode="External"/><Relationship Id="rId132" Type="http://schemas.openxmlformats.org/officeDocument/2006/relationships/hyperlink" Target="https://www.surveymonkey.com/analyze/browse/kr0wLcSrUa5j9PV1Na53qurBs3q8pTONF3LAw_2BxXmnQ_3D?respondent_id=3875662532" TargetMode="External"/><Relationship Id="rId133" Type="http://schemas.openxmlformats.org/officeDocument/2006/relationships/hyperlink" Target="https://www.surveymonkey.com/analyze/browse/kr0wLcSrUa5j9PV1Na53qurBs3q8pTONF3LAw_2BxXmnQ_3D?respondent_id=3861329608" TargetMode="External"/><Relationship Id="rId134" Type="http://schemas.openxmlformats.org/officeDocument/2006/relationships/hyperlink" Target="https://www.surveymonkey.com/analyze/browse/kr0wLcSrUa5j9PV1Na53qurBs3q8pTONF3LAw_2BxXmnQ_3D?respondent_id=3881971497" TargetMode="External"/><Relationship Id="rId135" Type="http://schemas.openxmlformats.org/officeDocument/2006/relationships/hyperlink" Target="https://www.surveymonkey.com/analyze/browse/kr0wLcSrUa5j9PV1Na53qurBs3q8pTONF3LAw_2BxXmnQ_3D?respondent_id=3880993011" TargetMode="External"/><Relationship Id="rId136" Type="http://schemas.openxmlformats.org/officeDocument/2006/relationships/hyperlink" Target="https://www.surveymonkey.com/analyze/browse/kr0wLcSrUa5j9PV1Na53qurBs3q8pTONF3LAw_2BxXmnQ_3D?respondent_id=3880939191" TargetMode="External"/><Relationship Id="rId137" Type="http://schemas.openxmlformats.org/officeDocument/2006/relationships/hyperlink" Target="https://www.surveymonkey.com/analyze/browse/kr0wLcSrUa5j9PV1Na53qurBs3q8pTONF3LAw_2BxXmnQ_3D?respondent_id=3878724117" TargetMode="External"/><Relationship Id="rId138" Type="http://schemas.openxmlformats.org/officeDocument/2006/relationships/hyperlink" Target="https://www.surveymonkey.com/analyze/browse/kr0wLcSrUa5j9PV1Na53qurBs3q8pTONF3LAw_2BxXmnQ_3D?respondent_id=3878446771" TargetMode="External"/><Relationship Id="rId139" Type="http://schemas.openxmlformats.org/officeDocument/2006/relationships/hyperlink" Target="https://www.surveymonkey.com/analyze/browse/kr0wLcSrUa5j9PV1Na53qurBs3q8pTONF3LAw_2BxXmnQ_3D?respondent_id=3876372086" TargetMode="External"/><Relationship Id="rId170" Type="http://schemas.openxmlformats.org/officeDocument/2006/relationships/theme" Target="theme/theme1.xml"/><Relationship Id="rId30" Type="http://schemas.openxmlformats.org/officeDocument/2006/relationships/hyperlink" Target="https://www.surveymonkey.com/analyze/browse/dF_2BkpRduAS3qausCqbXRU6OBxiy9jvXImhd3Pko6Ptk_3D?respondent_id=3818333869" TargetMode="External"/><Relationship Id="rId31" Type="http://schemas.openxmlformats.org/officeDocument/2006/relationships/hyperlink" Target="https://www.surveymonkey.com/analyze/browse/dF_2BkpRduAS3qausCqbXRU6OBxiy9jvXImhd3Pko6Ptk_3D?respondent_id=3819869675" TargetMode="External"/><Relationship Id="rId32" Type="http://schemas.openxmlformats.org/officeDocument/2006/relationships/hyperlink" Target="https://www.surveymonkey.com/analyze/browse/dF_2BkpRduAS3qausCqbXRU6OBxiy9jvXImhd3Pko6Ptk_3D?respondent_id=3818850326" TargetMode="External"/><Relationship Id="rId33" Type="http://schemas.openxmlformats.org/officeDocument/2006/relationships/hyperlink" Target="https://www.surveymonkey.com/analyze/browse/dF_2BkpRduAS3qausCqbXRU6OBxiy9jvXImhd3Pko6Ptk_3D?respondent_id=3818333869" TargetMode="External"/><Relationship Id="rId34" Type="http://schemas.openxmlformats.org/officeDocument/2006/relationships/hyperlink" Target="https://www.surveymonkey.com/analyze/browse/dF_2BkpRduAS3qausCqbXRU6OBxiy9jvXImhd3Pko6Ptk_3D?respondent_id=3821729379" TargetMode="External"/><Relationship Id="rId35" Type="http://schemas.openxmlformats.org/officeDocument/2006/relationships/hyperlink" Target="https://www.surveymonkey.com/analyze/browse/dF_2BkpRduAS3qausCqbXRU6OBxiy9jvXImhd3Pko6Ptk_3D?respondent_id=3819869675" TargetMode="External"/><Relationship Id="rId36" Type="http://schemas.openxmlformats.org/officeDocument/2006/relationships/hyperlink" Target="https://www.surveymonkey.com/analyze/browse/dF_2BkpRduAS3qausCqbXRU6OBxiy9jvXImhd3Pko6Ptk_3D?respondent_id=3818850326" TargetMode="External"/><Relationship Id="rId37" Type="http://schemas.openxmlformats.org/officeDocument/2006/relationships/hyperlink" Target="https://www.surveymonkey.com/analyze/browse/dF_2BkpRduAS3qausCqbXRU6OBxiy9jvXImhd3Pko6Ptk_3D?respondent_id=3818333869" TargetMode="External"/><Relationship Id="rId38" Type="http://schemas.openxmlformats.org/officeDocument/2006/relationships/hyperlink" Target="https://www.surveymonkey.com/analyze/browse/dF_2BkpRduAS3qausCqbXRU6OBxiy9jvXImhd3Pko6Ptk_3D?respondent_id=3821729379" TargetMode="External"/><Relationship Id="rId39" Type="http://schemas.openxmlformats.org/officeDocument/2006/relationships/hyperlink" Target="https://www.surveymonkey.com/analyze/browse/dF_2BkpRduAS3qausCqbXRU6OBxiy9jvXImhd3Pko6Ptk_3D?respondent_id=3819869675" TargetMode="External"/><Relationship Id="rId70" Type="http://schemas.openxmlformats.org/officeDocument/2006/relationships/hyperlink" Target="https://www.surveymonkey.com/analyze/browse/kr0wLcSrUa5j9PV1Na53qurBs3q8pTONF3LAw_2BxXmnQ_3D?respondent_id=3878446771" TargetMode="External"/><Relationship Id="rId71" Type="http://schemas.openxmlformats.org/officeDocument/2006/relationships/hyperlink" Target="https://www.surveymonkey.com/analyze/browse/kr0wLcSrUa5j9PV1Na53qurBs3q8pTONF3LAw_2BxXmnQ_3D?respondent_id=3876372086" TargetMode="External"/><Relationship Id="rId72" Type="http://schemas.openxmlformats.org/officeDocument/2006/relationships/hyperlink" Target="https://www.surveymonkey.com/analyze/browse/kr0wLcSrUa5j9PV1Na53qurBs3q8pTONF3LAw_2BxXmnQ_3D?respondent_id=3875662532" TargetMode="External"/><Relationship Id="rId73" Type="http://schemas.openxmlformats.org/officeDocument/2006/relationships/hyperlink" Target="https://www.surveymonkey.com/analyze/browse/kr0wLcSrUa5j9PV1Na53qurBs3q8pTONF3LAw_2BxXmnQ_3D?respondent_id=3861329608" TargetMode="External"/><Relationship Id="rId74" Type="http://schemas.openxmlformats.org/officeDocument/2006/relationships/hyperlink" Target="https://www.surveymonkey.com/analyze/browse/kr0wLcSrUa5j9PV1Na53qurBs3q8pTONF3LAw_2BxXmnQ_3D?respondent_id=3881971497" TargetMode="External"/><Relationship Id="rId75" Type="http://schemas.openxmlformats.org/officeDocument/2006/relationships/hyperlink" Target="https://www.surveymonkey.com/analyze/browse/kr0wLcSrUa5j9PV1Na53qurBs3q8pTONF3LAw_2BxXmnQ_3D?respondent_id=3880993011" TargetMode="External"/><Relationship Id="rId76" Type="http://schemas.openxmlformats.org/officeDocument/2006/relationships/hyperlink" Target="https://www.surveymonkey.com/analyze/browse/kr0wLcSrUa5j9PV1Na53qurBs3q8pTONF3LAw_2BxXmnQ_3D?respondent_id=3880939191" TargetMode="External"/><Relationship Id="rId77" Type="http://schemas.openxmlformats.org/officeDocument/2006/relationships/hyperlink" Target="https://www.surveymonkey.com/analyze/browse/kr0wLcSrUa5j9PV1Na53qurBs3q8pTONF3LAw_2BxXmnQ_3D?respondent_id=3878724117" TargetMode="External"/><Relationship Id="rId78" Type="http://schemas.openxmlformats.org/officeDocument/2006/relationships/hyperlink" Target="https://www.surveymonkey.com/analyze/browse/kr0wLcSrUa5j9PV1Na53qurBs3q8pTONF3LAw_2BxXmnQ_3D?respondent_id=3878446771" TargetMode="External"/><Relationship Id="rId79" Type="http://schemas.openxmlformats.org/officeDocument/2006/relationships/hyperlink" Target="https://www.surveymonkey.com/analyze/browse/kr0wLcSrUa5j9PV1Na53qurBs3q8pTONF3LAw_2BxXmnQ_3D?respondent_id=3875662532"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100" Type="http://schemas.openxmlformats.org/officeDocument/2006/relationships/hyperlink" Target="https://www.surveymonkey.com/analyze/browse/kr0wLcSrUa5j9PV1Na53qurBs3q8pTONF3LAw_2BxXmnQ_3D?respondent_id=3876372086" TargetMode="External"/><Relationship Id="rId101" Type="http://schemas.openxmlformats.org/officeDocument/2006/relationships/hyperlink" Target="https://www.surveymonkey.com/analyze/browse/kr0wLcSrUa5j9PV1Na53qurBs3q8pTONF3LAw_2BxXmnQ_3D?respondent_id=3875662532" TargetMode="External"/><Relationship Id="rId102" Type="http://schemas.openxmlformats.org/officeDocument/2006/relationships/hyperlink" Target="https://www.surveymonkey.com/analyze/browse/kr0wLcSrUa5j9PV1Na53qurBs3q8pTONF3LAw_2BxXmnQ_3D?respondent_id=3861329608" TargetMode="External"/><Relationship Id="rId103" Type="http://schemas.openxmlformats.org/officeDocument/2006/relationships/hyperlink" Target="https://www.surveymonkey.com/analyze/browse/kr0wLcSrUa5j9PV1Na53qurBs3q8pTONF3LAw_2BxXmnQ_3D?respondent_id=3881971497" TargetMode="External"/><Relationship Id="rId104" Type="http://schemas.openxmlformats.org/officeDocument/2006/relationships/hyperlink" Target="https://www.surveymonkey.com/analyze/browse/kr0wLcSrUa5j9PV1Na53qurBs3q8pTONF3LAw_2BxXmnQ_3D?respondent_id=3880993011" TargetMode="External"/><Relationship Id="rId105" Type="http://schemas.openxmlformats.org/officeDocument/2006/relationships/hyperlink" Target="https://www.surveymonkey.com/analyze/browse/kr0wLcSrUa5j9PV1Na53qurBs3q8pTONF3LAw_2BxXmnQ_3D?respondent_id=3880939191" TargetMode="External"/><Relationship Id="rId106" Type="http://schemas.openxmlformats.org/officeDocument/2006/relationships/hyperlink" Target="https://www.surveymonkey.com/analyze/browse/kr0wLcSrUa5j9PV1Na53qurBs3q8pTONF3LAw_2BxXmnQ_3D?respondent_id=3878724117" TargetMode="External"/><Relationship Id="rId107" Type="http://schemas.openxmlformats.org/officeDocument/2006/relationships/hyperlink" Target="https://www.surveymonkey.com/analyze/browse/kr0wLcSrUa5j9PV1Na53qurBs3q8pTONF3LAw_2BxXmnQ_3D?respondent_id=3876372086" TargetMode="External"/><Relationship Id="rId108" Type="http://schemas.openxmlformats.org/officeDocument/2006/relationships/hyperlink" Target="https://www.surveymonkey.com/analyze/browse/kr0wLcSrUa5j9PV1Na53qurBs3q8pTONF3LAw_2BxXmnQ_3D?respondent_id=3875662532" TargetMode="External"/><Relationship Id="rId109" Type="http://schemas.openxmlformats.org/officeDocument/2006/relationships/hyperlink" Target="https://www.surveymonkey.com/analyze/browse/kr0wLcSrUa5j9PV1Na53qurBs3q8pTONF3LAw_2BxXmnQ_3D?respondent_id=3861329608" TargetMode="External"/><Relationship Id="rId5" Type="http://schemas.openxmlformats.org/officeDocument/2006/relationships/hyperlink" Target="https://www.surveymonkey.com/analyze/browse/dF_2BkpRduAS3qausCqbXRU6OBxiy9jvXImhd3Pko6Ptk_3D?respondent_id=3821729379" TargetMode="External"/><Relationship Id="rId6" Type="http://schemas.openxmlformats.org/officeDocument/2006/relationships/hyperlink" Target="https://www.surveymonkey.com/analyze/browse/dF_2BkpRduAS3qausCqbXRU6OBxiy9jvXImhd3Pko6Ptk_3D?respondent_id=3819869675" TargetMode="External"/><Relationship Id="rId7" Type="http://schemas.openxmlformats.org/officeDocument/2006/relationships/hyperlink" Target="https://www.surveymonkey.com/analyze/browse/dF_2BkpRduAS3qausCqbXRU6OBxiy9jvXImhd3Pko6Ptk_3D?respondent_id=3818850326" TargetMode="External"/><Relationship Id="rId8" Type="http://schemas.openxmlformats.org/officeDocument/2006/relationships/hyperlink" Target="https://www.surveymonkey.com/analyze/browse/dF_2BkpRduAS3qausCqbXRU6OBxiy9jvXImhd3Pko6Ptk_3D?respondent_id=3818333869" TargetMode="External"/><Relationship Id="rId9" Type="http://schemas.openxmlformats.org/officeDocument/2006/relationships/hyperlink" Target="https://www.surveymonkey.com/analyze/browse/dF_2BkpRduAS3qausCqbXRU6OBxiy9jvXImhd3Pko6Ptk_3D?respondent_id=3821729379" TargetMode="External"/><Relationship Id="rId140" Type="http://schemas.openxmlformats.org/officeDocument/2006/relationships/hyperlink" Target="https://www.surveymonkey.com/analyze/browse/kr0wLcSrUa5j9PV1Na53qurBs3q8pTONF3LAw_2BxXmnQ_3D?respondent_id=3875662532" TargetMode="External"/><Relationship Id="rId141" Type="http://schemas.openxmlformats.org/officeDocument/2006/relationships/hyperlink" Target="https://www.surveymonkey.com/analyze/browse/kr0wLcSrUa5j9PV1Na53qurBs3q8pTONF3LAw_2BxXmnQ_3D?respondent_id=38613296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27</Pages>
  <Words>7489</Words>
  <Characters>42690</Characters>
  <Application>Microsoft Macintosh Word</Application>
  <DocSecurity>0</DocSecurity>
  <Lines>355</Lines>
  <Paragraphs>85</Paragraphs>
  <ScaleCrop>false</ScaleCrop>
  <LinksUpToDate>false</LinksUpToDate>
  <CharactersWithSpaces>52426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Camacho</dc:creator>
  <cp:keywords/>
  <cp:lastModifiedBy>Antonio Camacho</cp:lastModifiedBy>
  <cp:revision>1</cp:revision>
  <dcterms:created xsi:type="dcterms:W3CDTF">2015-05-05T14:25:00Z</dcterms:created>
  <dcterms:modified xsi:type="dcterms:W3CDTF">2015-05-05T18:01:00Z</dcterms:modified>
</cp:coreProperties>
</file>